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80" w:rsidRPr="009A2157" w:rsidRDefault="007113EA" w:rsidP="00DA08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E677C">
        <w:rPr>
          <w:rFonts w:ascii="Times New Roman" w:eastAsia="Times New Roman" w:hAnsi="Times New Roman" w:cs="Times New Roman"/>
          <w:b/>
          <w:bCs/>
          <w:lang w:eastAsia="ru-RU"/>
        </w:rPr>
        <w:t>ДОГОВОР № __</w:t>
      </w:r>
      <w:r w:rsidRPr="00BE677C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об </w:t>
      </w:r>
      <w:r w:rsidR="00DA0880" w:rsidRPr="00BE677C">
        <w:rPr>
          <w:rFonts w:ascii="Times New Roman" w:eastAsia="Times New Roman" w:hAnsi="Times New Roman" w:cs="Times New Roman"/>
          <w:b/>
          <w:bCs/>
          <w:lang w:eastAsia="ru-RU"/>
        </w:rPr>
        <w:t>оказании платны</w:t>
      </w:r>
      <w:r w:rsidR="008D4944" w:rsidRPr="00BE677C">
        <w:rPr>
          <w:rFonts w:ascii="Times New Roman" w:eastAsia="Times New Roman" w:hAnsi="Times New Roman" w:cs="Times New Roman"/>
          <w:b/>
          <w:bCs/>
          <w:lang w:eastAsia="ru-RU"/>
        </w:rPr>
        <w:t>х образовательных услуг</w:t>
      </w:r>
      <w:r w:rsidR="008D4944" w:rsidRPr="009A21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620E4" w:rsidRPr="009A2157" w:rsidRDefault="00B620E4" w:rsidP="00DA08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13EA" w:rsidRPr="009A2157" w:rsidRDefault="00696FC5" w:rsidP="00DA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Городище</w:t>
      </w:r>
      <w:r w:rsidR="007113EA" w:rsidRPr="009A215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A0880" w:rsidRPr="009A2157">
        <w:rPr>
          <w:rFonts w:ascii="Times New Roman" w:eastAsia="Times New Roman" w:hAnsi="Times New Roman" w:cs="Times New Roman"/>
          <w:lang w:eastAsia="ru-RU"/>
        </w:rPr>
        <w:tab/>
      </w:r>
      <w:r w:rsidR="00DA0880" w:rsidRPr="009A2157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7113EA" w:rsidRPr="009A21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7113EA" w:rsidRPr="009A215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A933FA">
        <w:rPr>
          <w:rFonts w:ascii="Times New Roman" w:eastAsia="Times New Roman" w:hAnsi="Times New Roman" w:cs="Times New Roman"/>
          <w:lang w:eastAsia="ru-RU"/>
        </w:rPr>
        <w:t>____</w:t>
      </w:r>
      <w:r w:rsidR="00DA0880" w:rsidRPr="009A2157">
        <w:rPr>
          <w:rFonts w:ascii="Times New Roman" w:eastAsia="Times New Roman" w:hAnsi="Times New Roman" w:cs="Times New Roman"/>
          <w:lang w:eastAsia="ru-RU"/>
        </w:rPr>
        <w:t>»</w:t>
      </w:r>
      <w:r w:rsidR="007113EA" w:rsidRPr="009A2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431A">
        <w:rPr>
          <w:rFonts w:ascii="Times New Roman" w:eastAsia="Times New Roman" w:hAnsi="Times New Roman" w:cs="Times New Roman"/>
          <w:lang w:eastAsia="ru-RU"/>
        </w:rPr>
        <w:t>___________20</w:t>
      </w:r>
      <w:r w:rsidR="00F22B4D">
        <w:rPr>
          <w:rFonts w:ascii="Times New Roman" w:eastAsia="Times New Roman" w:hAnsi="Times New Roman" w:cs="Times New Roman"/>
          <w:lang w:eastAsia="ru-RU"/>
        </w:rPr>
        <w:t>22</w:t>
      </w:r>
      <w:r w:rsidR="007113EA" w:rsidRPr="009A215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13EA" w:rsidRPr="009A2157" w:rsidRDefault="007113EA" w:rsidP="0071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157">
        <w:rPr>
          <w:rFonts w:ascii="Times New Roman" w:eastAsia="Times New Roman" w:hAnsi="Times New Roman" w:cs="Times New Roman"/>
          <w:lang w:eastAsia="ru-RU"/>
        </w:rPr>
        <w:t xml:space="preserve">(место заключения договора)                    </w:t>
      </w:r>
      <w:r w:rsidR="00DA0880" w:rsidRPr="009A2157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F22B4D"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="00DA0880" w:rsidRPr="009A215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A2157">
        <w:rPr>
          <w:rFonts w:ascii="Times New Roman" w:eastAsia="Times New Roman" w:hAnsi="Times New Roman" w:cs="Times New Roman"/>
          <w:lang w:eastAsia="ru-RU"/>
        </w:rPr>
        <w:t xml:space="preserve">  (дата заключения договора)</w:t>
      </w:r>
    </w:p>
    <w:p w:rsidR="007113EA" w:rsidRPr="009A2157" w:rsidRDefault="007113EA" w:rsidP="0071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13EA" w:rsidRPr="009A2157" w:rsidRDefault="007113EA" w:rsidP="0071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13EA" w:rsidRPr="009A2157" w:rsidRDefault="00FD3D1D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D3D1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«Городищенская средняя школа с углубленным изучением отдельных предметов № 3» (далее  -  образовательная организация), осуществляющее  образовательную   деятельность   на основании лицензии на право ведения образовательной деятельности серия 34Л01 № 0000786  регистрационный номер  947, выданной "21"декабря 2015г. комитетом образования и науки Волгоградской области, свидетельства об аккредитации организации серия 34А01 № 0000602, срок действия свидетельства с "08" февраля 2016 г.  до "26</w:t>
      </w:r>
      <w:proofErr w:type="gramEnd"/>
      <w:r w:rsidRPr="00FD3D1D">
        <w:rPr>
          <w:rFonts w:ascii="Times New Roman" w:hAnsi="Times New Roman" w:cs="Times New Roman"/>
          <w:sz w:val="24"/>
          <w:szCs w:val="24"/>
        </w:rPr>
        <w:t xml:space="preserve">" апреля 2025 г.,  выданного "08" февраля 2016 г. комитетом образования и науки Волгоградской области, именуемое в дальнейшем «Исполнитель», в лице директора </w:t>
      </w:r>
      <w:proofErr w:type="spellStart"/>
      <w:r w:rsidRPr="00FD3D1D">
        <w:rPr>
          <w:rFonts w:ascii="Times New Roman" w:hAnsi="Times New Roman" w:cs="Times New Roman"/>
          <w:sz w:val="24"/>
          <w:szCs w:val="24"/>
        </w:rPr>
        <w:t>Зимариной</w:t>
      </w:r>
      <w:proofErr w:type="spellEnd"/>
      <w:r w:rsidRPr="00FD3D1D">
        <w:rPr>
          <w:rFonts w:ascii="Times New Roman" w:hAnsi="Times New Roman" w:cs="Times New Roman"/>
          <w:sz w:val="24"/>
          <w:szCs w:val="24"/>
        </w:rPr>
        <w:t xml:space="preserve"> Ольги Владимировны, де</w:t>
      </w:r>
      <w:r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 w:rsidR="007113EA" w:rsidRPr="009A2157">
        <w:rPr>
          <w:rFonts w:ascii="Times New Roman" w:hAnsi="Times New Roman" w:cs="Times New Roman"/>
          <w:lang w:eastAsia="ru-RU"/>
        </w:rPr>
        <w:t xml:space="preserve">и </w:t>
      </w:r>
      <w:r w:rsidR="00A055DC" w:rsidRPr="009A2157">
        <w:rPr>
          <w:rFonts w:ascii="Times New Roman" w:hAnsi="Times New Roman" w:cs="Times New Roman"/>
          <w:lang w:eastAsia="ru-RU"/>
        </w:rPr>
        <w:t>___</w:t>
      </w:r>
      <w:r w:rsidR="007113EA" w:rsidRPr="009A2157">
        <w:rPr>
          <w:rFonts w:ascii="Times New Roman" w:hAnsi="Times New Roman" w:cs="Times New Roman"/>
          <w:lang w:eastAsia="ru-RU"/>
        </w:rPr>
        <w:t>________________________________________________________________________,</w:t>
      </w:r>
    </w:p>
    <w:p w:rsidR="008D4944" w:rsidRPr="009A2157" w:rsidRDefault="007113EA" w:rsidP="008D4944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9A215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(при наличии) законного представителя </w:t>
      </w:r>
      <w:proofErr w:type="gramEnd"/>
    </w:p>
    <w:p w:rsidR="007113EA" w:rsidRPr="009A2157" w:rsidRDefault="007113EA" w:rsidP="008D4944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9A215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несовершеннолетнего лица, зачисляемого на обучение</w:t>
      </w:r>
      <w:r w:rsidR="008D4944" w:rsidRPr="009A2157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A055DC" w:rsidRPr="009A2157" w:rsidRDefault="00A055DC" w:rsidP="007113EA">
      <w:pPr>
        <w:pStyle w:val="a4"/>
        <w:jc w:val="both"/>
        <w:rPr>
          <w:rFonts w:ascii="Times New Roman" w:hAnsi="Times New Roman" w:cs="Times New Roman"/>
          <w:i/>
          <w:lang w:eastAsia="ru-RU"/>
        </w:rPr>
      </w:pP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име</w:t>
      </w:r>
      <w:r w:rsidR="00B620E4" w:rsidRPr="009A2157">
        <w:rPr>
          <w:rFonts w:ascii="Times New Roman" w:hAnsi="Times New Roman" w:cs="Times New Roman"/>
          <w:lang w:eastAsia="ru-RU"/>
        </w:rPr>
        <w:t>нуем__ в дальнейшем «</w:t>
      </w:r>
      <w:r w:rsidR="00A055DC" w:rsidRPr="009A2157">
        <w:rPr>
          <w:rFonts w:ascii="Times New Roman" w:hAnsi="Times New Roman" w:cs="Times New Roman"/>
          <w:lang w:eastAsia="ru-RU"/>
        </w:rPr>
        <w:t>Заказчик</w:t>
      </w:r>
      <w:r w:rsidR="00B620E4" w:rsidRPr="009A2157">
        <w:rPr>
          <w:rFonts w:ascii="Times New Roman" w:hAnsi="Times New Roman" w:cs="Times New Roman"/>
          <w:lang w:eastAsia="ru-RU"/>
        </w:rPr>
        <w:t>»</w:t>
      </w:r>
      <w:r w:rsidR="00A055DC" w:rsidRPr="009A2157">
        <w:rPr>
          <w:rFonts w:ascii="Times New Roman" w:hAnsi="Times New Roman" w:cs="Times New Roman"/>
          <w:lang w:eastAsia="ru-RU"/>
        </w:rPr>
        <w:t xml:space="preserve">, </w:t>
      </w:r>
      <w:r w:rsidRPr="009A2157">
        <w:rPr>
          <w:rFonts w:ascii="Times New Roman" w:hAnsi="Times New Roman" w:cs="Times New Roman"/>
          <w:lang w:eastAsia="ru-RU"/>
        </w:rPr>
        <w:t>действующий в интересах несовершеннолетнего _______________________________</w:t>
      </w:r>
      <w:r w:rsidR="00A569C8" w:rsidRPr="009A2157">
        <w:rPr>
          <w:rFonts w:ascii="Times New Roman" w:hAnsi="Times New Roman" w:cs="Times New Roman"/>
          <w:lang w:eastAsia="ru-RU"/>
        </w:rPr>
        <w:t>______________________________________________</w:t>
      </w:r>
    </w:p>
    <w:p w:rsidR="00A569C8" w:rsidRPr="009A2157" w:rsidRDefault="007113EA" w:rsidP="00B620E4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9A2157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A569C8" w:rsidRPr="009A215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(при наличии) лица, зачисляемого на обучение)</w:t>
      </w:r>
    </w:p>
    <w:p w:rsidR="00A569C8" w:rsidRPr="009A2157" w:rsidRDefault="00A569C8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именуем__ </w:t>
      </w:r>
      <w:r w:rsidR="008D4944" w:rsidRPr="009A2157">
        <w:rPr>
          <w:rFonts w:ascii="Times New Roman" w:hAnsi="Times New Roman" w:cs="Times New Roman"/>
          <w:lang w:eastAsia="ru-RU"/>
        </w:rPr>
        <w:t>в дальнейшем «Обучающийся»</w:t>
      </w:r>
      <w:r w:rsidR="00D95A7F" w:rsidRPr="009A2157">
        <w:rPr>
          <w:rFonts w:ascii="Times New Roman" w:hAnsi="Times New Roman" w:cs="Times New Roman"/>
          <w:lang w:eastAsia="ru-RU"/>
        </w:rPr>
        <w:t>;</w:t>
      </w:r>
      <w:r w:rsidR="003A3A9C">
        <w:rPr>
          <w:rFonts w:ascii="Times New Roman" w:hAnsi="Times New Roman" w:cs="Times New Roman"/>
          <w:lang w:eastAsia="ru-RU"/>
        </w:rPr>
        <w:t xml:space="preserve"> </w:t>
      </w:r>
      <w:r w:rsidR="00A569C8" w:rsidRPr="009A2157">
        <w:rPr>
          <w:rFonts w:ascii="Times New Roman" w:hAnsi="Times New Roman" w:cs="Times New Roman"/>
          <w:lang w:eastAsia="ru-RU"/>
        </w:rPr>
        <w:t xml:space="preserve">совместно </w:t>
      </w:r>
      <w:r w:rsidRPr="009A2157">
        <w:rPr>
          <w:rFonts w:ascii="Times New Roman" w:hAnsi="Times New Roman" w:cs="Times New Roman"/>
          <w:lang w:eastAsia="ru-RU"/>
        </w:rPr>
        <w:t>именуемые Стороны, заключили настоящий Договор о нижеследующем:</w:t>
      </w:r>
    </w:p>
    <w:p w:rsidR="00A569C8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>. Предмет Договора</w:t>
      </w:r>
    </w:p>
    <w:p w:rsidR="007113EA" w:rsidRPr="005C266F" w:rsidRDefault="007113EA" w:rsidP="007113EA">
      <w:pPr>
        <w:pStyle w:val="a4"/>
        <w:jc w:val="both"/>
        <w:rPr>
          <w:rFonts w:ascii="Times New Roman" w:hAnsi="Times New Roman" w:cs="Times New Roman"/>
          <w:u w:val="single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1.1.  </w:t>
      </w:r>
      <w:proofErr w:type="gramStart"/>
      <w:r w:rsidRPr="009A2157">
        <w:rPr>
          <w:rFonts w:ascii="Times New Roman" w:hAnsi="Times New Roman" w:cs="Times New Roman"/>
          <w:lang w:eastAsia="ru-RU"/>
        </w:rPr>
        <w:t>Исполнитель   обязуется   предоставить   образовательную  услугу,</w:t>
      </w:r>
      <w:r w:rsidR="00B620E4" w:rsidRPr="009A2157">
        <w:rPr>
          <w:rFonts w:ascii="Times New Roman" w:hAnsi="Times New Roman" w:cs="Times New Roman"/>
          <w:lang w:eastAsia="ru-RU"/>
        </w:rPr>
        <w:t xml:space="preserve">  </w:t>
      </w:r>
      <w:r w:rsidRPr="009A2157">
        <w:rPr>
          <w:rFonts w:ascii="Times New Roman" w:hAnsi="Times New Roman" w:cs="Times New Roman"/>
          <w:lang w:eastAsia="ru-RU"/>
        </w:rPr>
        <w:t>а   Об</w:t>
      </w:r>
      <w:r w:rsidR="00AD24ED" w:rsidRPr="009A2157">
        <w:rPr>
          <w:rFonts w:ascii="Times New Roman" w:hAnsi="Times New Roman" w:cs="Times New Roman"/>
          <w:lang w:eastAsia="ru-RU"/>
        </w:rPr>
        <w:t xml:space="preserve">учающийся/Заказчик </w:t>
      </w:r>
      <w:r w:rsidRPr="009A2157">
        <w:rPr>
          <w:rFonts w:ascii="Times New Roman" w:hAnsi="Times New Roman" w:cs="Times New Roman"/>
          <w:i/>
          <w:lang w:eastAsia="ru-RU"/>
        </w:rPr>
        <w:t>(ненужное   вычеркнуть)</w:t>
      </w:r>
      <w:r w:rsidRPr="009A2157">
        <w:rPr>
          <w:rFonts w:ascii="Times New Roman" w:hAnsi="Times New Roman" w:cs="Times New Roman"/>
          <w:lang w:eastAsia="ru-RU"/>
        </w:rPr>
        <w:t xml:space="preserve">    обязуется   оплатить</w:t>
      </w:r>
      <w:r w:rsidR="00B620E4" w:rsidRPr="009A2157">
        <w:rPr>
          <w:rFonts w:ascii="Times New Roman" w:hAnsi="Times New Roman" w:cs="Times New Roman"/>
          <w:lang w:eastAsia="ru-RU"/>
        </w:rPr>
        <w:t xml:space="preserve">  </w:t>
      </w:r>
      <w:r w:rsidRPr="009A2157">
        <w:rPr>
          <w:rFonts w:ascii="Times New Roman" w:hAnsi="Times New Roman" w:cs="Times New Roman"/>
          <w:lang w:eastAsia="ru-RU"/>
        </w:rPr>
        <w:t xml:space="preserve">образовательную                 </w:t>
      </w:r>
      <w:r w:rsidRPr="003A3A9C">
        <w:rPr>
          <w:rFonts w:ascii="Times New Roman" w:hAnsi="Times New Roman" w:cs="Times New Roman"/>
          <w:lang w:eastAsia="ru-RU"/>
        </w:rPr>
        <w:t>услугу</w:t>
      </w:r>
      <w:r w:rsidR="00996FE3" w:rsidRPr="003A3A9C">
        <w:rPr>
          <w:rFonts w:ascii="Times New Roman" w:hAnsi="Times New Roman" w:cs="Times New Roman"/>
          <w:lang w:eastAsia="ru-RU"/>
        </w:rPr>
        <w:t xml:space="preserve"> социально-педагогической направленности</w:t>
      </w:r>
      <w:r w:rsidR="002F67D6" w:rsidRPr="003A3A9C">
        <w:rPr>
          <w:rFonts w:ascii="Times New Roman" w:hAnsi="Times New Roman" w:cs="Times New Roman"/>
          <w:lang w:eastAsia="ru-RU"/>
        </w:rPr>
        <w:t>:</w:t>
      </w:r>
      <w:r w:rsidR="002F67D6">
        <w:rPr>
          <w:rFonts w:ascii="Times New Roman" w:hAnsi="Times New Roman" w:cs="Times New Roman"/>
          <w:lang w:eastAsia="ru-RU"/>
        </w:rPr>
        <w:t xml:space="preserve"> занятия в школе подготовки будущих первоклассников «Золотой ключик»</w:t>
      </w:r>
      <w:r w:rsidR="00A517D2">
        <w:rPr>
          <w:rFonts w:ascii="Times New Roman" w:hAnsi="Times New Roman" w:cs="Times New Roman"/>
          <w:lang w:eastAsia="ru-RU"/>
        </w:rPr>
        <w:t>, включающие в себя следующие дополнительные общеобразовательные программы:</w:t>
      </w:r>
      <w:proofErr w:type="gramEnd"/>
      <w:r w:rsidR="00A517D2">
        <w:rPr>
          <w:rFonts w:ascii="Times New Roman" w:hAnsi="Times New Roman" w:cs="Times New Roman"/>
          <w:lang w:eastAsia="ru-RU"/>
        </w:rPr>
        <w:t xml:space="preserve"> </w:t>
      </w:r>
      <w:r w:rsidR="00696FC5">
        <w:rPr>
          <w:rFonts w:ascii="Times New Roman" w:hAnsi="Times New Roman" w:cs="Times New Roman"/>
          <w:lang w:eastAsia="ru-RU"/>
        </w:rPr>
        <w:t>«</w:t>
      </w:r>
      <w:r w:rsidR="00A517D2" w:rsidRPr="005C266F">
        <w:rPr>
          <w:rFonts w:ascii="Times New Roman" w:hAnsi="Times New Roman" w:cs="Times New Roman"/>
          <w:u w:val="single"/>
          <w:lang w:eastAsia="ru-RU"/>
        </w:rPr>
        <w:t>Учимся родному языку</w:t>
      </w:r>
      <w:r w:rsidR="00696FC5">
        <w:rPr>
          <w:rFonts w:ascii="Times New Roman" w:hAnsi="Times New Roman" w:cs="Times New Roman"/>
          <w:u w:val="single"/>
          <w:lang w:eastAsia="ru-RU"/>
        </w:rPr>
        <w:t>»</w:t>
      </w:r>
      <w:r w:rsidR="00A517D2" w:rsidRPr="005C266F">
        <w:rPr>
          <w:rFonts w:ascii="Times New Roman" w:hAnsi="Times New Roman" w:cs="Times New Roman"/>
          <w:u w:val="single"/>
          <w:lang w:eastAsia="ru-RU"/>
        </w:rPr>
        <w:t xml:space="preserve">, </w:t>
      </w:r>
      <w:r w:rsidR="00696FC5">
        <w:rPr>
          <w:rFonts w:ascii="Times New Roman" w:hAnsi="Times New Roman" w:cs="Times New Roman"/>
          <w:u w:val="single"/>
          <w:lang w:eastAsia="ru-RU"/>
        </w:rPr>
        <w:t>«</w:t>
      </w:r>
      <w:r w:rsidR="00A517D2" w:rsidRPr="005C266F">
        <w:rPr>
          <w:rFonts w:ascii="Times New Roman" w:hAnsi="Times New Roman" w:cs="Times New Roman"/>
          <w:u w:val="single"/>
          <w:lang w:eastAsia="ru-RU"/>
        </w:rPr>
        <w:t>Учимся думать и рассуждать</w:t>
      </w:r>
      <w:r w:rsidR="00696FC5">
        <w:rPr>
          <w:rFonts w:ascii="Times New Roman" w:hAnsi="Times New Roman" w:cs="Times New Roman"/>
          <w:u w:val="single"/>
          <w:lang w:eastAsia="ru-RU"/>
        </w:rPr>
        <w:t>»</w:t>
      </w:r>
      <w:r w:rsidR="00A517D2" w:rsidRPr="005C266F">
        <w:rPr>
          <w:rFonts w:ascii="Times New Roman" w:hAnsi="Times New Roman" w:cs="Times New Roman"/>
          <w:u w:val="single"/>
          <w:lang w:eastAsia="ru-RU"/>
        </w:rPr>
        <w:t>,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696FC5">
        <w:rPr>
          <w:rFonts w:ascii="Times New Roman" w:hAnsi="Times New Roman" w:cs="Times New Roman"/>
          <w:u w:val="single"/>
          <w:lang w:eastAsia="ru-RU"/>
        </w:rPr>
        <w:t xml:space="preserve">    «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>Я познаю мир</w:t>
      </w:r>
      <w:r w:rsidR="00696FC5">
        <w:rPr>
          <w:rFonts w:ascii="Times New Roman" w:hAnsi="Times New Roman" w:cs="Times New Roman"/>
          <w:u w:val="single"/>
          <w:lang w:eastAsia="ru-RU"/>
        </w:rPr>
        <w:t>»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 xml:space="preserve">, </w:t>
      </w:r>
      <w:r w:rsidR="00696FC5">
        <w:rPr>
          <w:rFonts w:ascii="Times New Roman" w:hAnsi="Times New Roman" w:cs="Times New Roman"/>
          <w:u w:val="single"/>
          <w:lang w:eastAsia="ru-RU"/>
        </w:rPr>
        <w:t>«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>Английский для дошкольников</w:t>
      </w:r>
      <w:r w:rsidR="00696FC5">
        <w:rPr>
          <w:rFonts w:ascii="Times New Roman" w:hAnsi="Times New Roman" w:cs="Times New Roman"/>
          <w:u w:val="single"/>
          <w:lang w:eastAsia="ru-RU"/>
        </w:rPr>
        <w:t>»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>,</w:t>
      </w:r>
      <w:r w:rsidR="00696FC5">
        <w:rPr>
          <w:rFonts w:ascii="Times New Roman" w:hAnsi="Times New Roman" w:cs="Times New Roman"/>
          <w:u w:val="single"/>
          <w:lang w:eastAsia="ru-RU"/>
        </w:rPr>
        <w:t xml:space="preserve"> «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>Мир искусства</w:t>
      </w:r>
      <w:r w:rsidR="00696FC5">
        <w:rPr>
          <w:rFonts w:ascii="Times New Roman" w:hAnsi="Times New Roman" w:cs="Times New Roman"/>
          <w:u w:val="single"/>
          <w:lang w:eastAsia="ru-RU"/>
        </w:rPr>
        <w:t>»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 xml:space="preserve">, </w:t>
      </w:r>
      <w:r w:rsidR="00696FC5">
        <w:rPr>
          <w:rFonts w:ascii="Times New Roman" w:hAnsi="Times New Roman" w:cs="Times New Roman"/>
          <w:u w:val="single"/>
          <w:lang w:eastAsia="ru-RU"/>
        </w:rPr>
        <w:t>«</w:t>
      </w:r>
      <w:r w:rsidR="005C266F" w:rsidRPr="005C266F">
        <w:rPr>
          <w:rFonts w:ascii="Times New Roman" w:hAnsi="Times New Roman" w:cs="Times New Roman"/>
          <w:u w:val="single"/>
          <w:lang w:eastAsia="ru-RU"/>
        </w:rPr>
        <w:t>Познай себя</w:t>
      </w:r>
      <w:r w:rsidR="00696FC5">
        <w:rPr>
          <w:rFonts w:ascii="Times New Roman" w:hAnsi="Times New Roman" w:cs="Times New Roman"/>
          <w:u w:val="single"/>
          <w:lang w:eastAsia="ru-RU"/>
        </w:rPr>
        <w:t>»</w:t>
      </w:r>
      <w:r w:rsidR="008527AA">
        <w:rPr>
          <w:rFonts w:ascii="Times New Roman" w:hAnsi="Times New Roman" w:cs="Times New Roman"/>
          <w:u w:val="single"/>
          <w:lang w:eastAsia="ru-RU"/>
        </w:rPr>
        <w:t>.</w:t>
      </w:r>
      <w:r w:rsidR="00185AC2">
        <w:rPr>
          <w:rFonts w:ascii="Times New Roman" w:hAnsi="Times New Roman" w:cs="Times New Roman"/>
          <w:u w:val="single"/>
          <w:lang w:eastAsia="ru-RU"/>
        </w:rPr>
        <w:t>_________________,</w:t>
      </w:r>
    </w:p>
    <w:p w:rsidR="00996FE3" w:rsidRDefault="007113EA" w:rsidP="007113EA">
      <w:pPr>
        <w:pStyle w:val="a4"/>
        <w:jc w:val="both"/>
        <w:rPr>
          <w:rFonts w:ascii="Times New Roman" w:hAnsi="Times New Roman" w:cs="Times New Roman"/>
        </w:rPr>
      </w:pPr>
      <w:r w:rsidRPr="009A2157">
        <w:rPr>
          <w:rFonts w:ascii="Times New Roman" w:hAnsi="Times New Roman" w:cs="Times New Roman"/>
        </w:rPr>
        <w:t>форма обучения</w:t>
      </w:r>
      <w:r w:rsidR="00996FE3">
        <w:rPr>
          <w:rFonts w:ascii="Times New Roman" w:hAnsi="Times New Roman" w:cs="Times New Roman"/>
        </w:rPr>
        <w:t xml:space="preserve"> </w:t>
      </w:r>
      <w:r w:rsidR="00696FC5">
        <w:rPr>
          <w:rFonts w:ascii="Times New Roman" w:hAnsi="Times New Roman" w:cs="Times New Roman"/>
        </w:rPr>
        <w:t xml:space="preserve">  </w:t>
      </w:r>
      <w:r w:rsidR="00996FE3" w:rsidRPr="00996FE3">
        <w:rPr>
          <w:rFonts w:ascii="Times New Roman" w:hAnsi="Times New Roman" w:cs="Times New Roman"/>
          <w:b/>
          <w:u w:val="single"/>
        </w:rPr>
        <w:t>очная</w:t>
      </w:r>
      <w:r w:rsidR="00B17322">
        <w:rPr>
          <w:rFonts w:ascii="Times New Roman" w:hAnsi="Times New Roman" w:cs="Times New Roman"/>
        </w:rPr>
        <w:t xml:space="preserve">, </w:t>
      </w:r>
      <w:r w:rsidR="00B17322" w:rsidRPr="00B17322">
        <w:rPr>
          <w:rFonts w:ascii="Times New Roman" w:hAnsi="Times New Roman" w:cs="Times New Roman"/>
          <w:b/>
          <w:u w:val="single"/>
        </w:rPr>
        <w:t>групповая</w:t>
      </w:r>
      <w:r w:rsidR="006A7DC1">
        <w:rPr>
          <w:rFonts w:ascii="Times New Roman" w:hAnsi="Times New Roman" w:cs="Times New Roman"/>
        </w:rPr>
        <w:t>___________________________________________________</w:t>
      </w:r>
      <w:r w:rsidR="00996FE3">
        <w:rPr>
          <w:rFonts w:ascii="Times New Roman" w:hAnsi="Times New Roman" w:cs="Times New Roman"/>
        </w:rPr>
        <w:t>_</w:t>
      </w:r>
      <w:r w:rsidR="006A7DC1">
        <w:rPr>
          <w:rFonts w:ascii="Times New Roman" w:hAnsi="Times New Roman" w:cs="Times New Roman"/>
        </w:rPr>
        <w:t>_</w:t>
      </w:r>
      <w:r w:rsidRPr="009A2157">
        <w:rPr>
          <w:rFonts w:ascii="Times New Roman" w:hAnsi="Times New Roman" w:cs="Times New Roman"/>
        </w:rPr>
        <w:t xml:space="preserve">, </w:t>
      </w:r>
    </w:p>
    <w:p w:rsidR="00951551" w:rsidRDefault="007113EA" w:rsidP="00951551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 w:rsidRPr="002F67D6">
        <w:rPr>
          <w:rFonts w:ascii="Times New Roman" w:hAnsi="Times New Roman" w:cs="Times New Roman"/>
        </w:rPr>
        <w:t>вид</w:t>
      </w:r>
      <w:r w:rsidR="00696FC5">
        <w:rPr>
          <w:rFonts w:ascii="Times New Roman" w:hAnsi="Times New Roman" w:cs="Times New Roman"/>
        </w:rPr>
        <w:t xml:space="preserve">   </w:t>
      </w:r>
      <w:r w:rsidR="00996FE3" w:rsidRPr="002F67D6">
        <w:rPr>
          <w:rFonts w:ascii="Times New Roman" w:hAnsi="Times New Roman" w:cs="Times New Roman"/>
        </w:rPr>
        <w:t xml:space="preserve"> </w:t>
      </w:r>
      <w:r w:rsidR="00996FE3" w:rsidRPr="005C266F">
        <w:rPr>
          <w:rFonts w:ascii="Times New Roman" w:hAnsi="Times New Roman" w:cs="Times New Roman"/>
          <w:b/>
          <w:u w:val="single"/>
        </w:rPr>
        <w:t>дополнительная</w:t>
      </w:r>
      <w:r w:rsidR="00996FE3" w:rsidRPr="002F67D6">
        <w:rPr>
          <w:rFonts w:ascii="Times New Roman" w:hAnsi="Times New Roman" w:cs="Times New Roman"/>
        </w:rPr>
        <w:t>_____________________________________________________________,</w:t>
      </w:r>
      <w:r w:rsidRPr="002F67D6">
        <w:rPr>
          <w:rFonts w:ascii="Times New Roman" w:hAnsi="Times New Roman" w:cs="Times New Roman"/>
        </w:rPr>
        <w:t xml:space="preserve"> </w:t>
      </w:r>
      <w:r w:rsidR="00A569C8" w:rsidRPr="002F67D6">
        <w:rPr>
          <w:rFonts w:ascii="Times New Roman" w:hAnsi="Times New Roman" w:cs="Times New Roman"/>
        </w:rPr>
        <w:t xml:space="preserve">направленность </w:t>
      </w:r>
      <w:r w:rsidR="00996F83" w:rsidRPr="002F67D6">
        <w:rPr>
          <w:rFonts w:ascii="Times New Roman" w:hAnsi="Times New Roman" w:cs="Times New Roman"/>
        </w:rPr>
        <w:t xml:space="preserve">дополнительной </w:t>
      </w:r>
      <w:r w:rsidR="00B620E4" w:rsidRPr="002F67D6">
        <w:rPr>
          <w:rFonts w:ascii="Times New Roman" w:hAnsi="Times New Roman" w:cs="Times New Roman"/>
        </w:rPr>
        <w:t>обще</w:t>
      </w:r>
      <w:r w:rsidR="00A569C8" w:rsidRPr="002F67D6">
        <w:rPr>
          <w:rFonts w:ascii="Times New Roman" w:hAnsi="Times New Roman" w:cs="Times New Roman"/>
        </w:rPr>
        <w:t>образовательной</w:t>
      </w:r>
      <w:r w:rsidRPr="002F67D6">
        <w:rPr>
          <w:rFonts w:ascii="Times New Roman" w:hAnsi="Times New Roman" w:cs="Times New Roman"/>
        </w:rPr>
        <w:t xml:space="preserve"> программы</w:t>
      </w:r>
      <w:r w:rsidR="00951551" w:rsidRPr="0095155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951551" w:rsidRPr="00951551">
        <w:rPr>
          <w:rFonts w:ascii="Times New Roman" w:hAnsi="Times New Roman" w:cs="Times New Roman"/>
          <w:b/>
          <w:u w:val="single"/>
          <w:lang w:eastAsia="ru-RU"/>
        </w:rPr>
        <w:t>социально-педагогическая</w:t>
      </w:r>
      <w:r w:rsidR="00951551">
        <w:rPr>
          <w:rFonts w:ascii="Times New Roman" w:hAnsi="Times New Roman" w:cs="Times New Roman"/>
          <w:color w:val="FF0000"/>
          <w:lang w:eastAsia="ru-RU"/>
        </w:rPr>
        <w:t>.</w:t>
      </w:r>
    </w:p>
    <w:p w:rsidR="00951551" w:rsidRPr="00951551" w:rsidRDefault="00951551" w:rsidP="002F67D6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96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964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4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7D6" w:rsidRPr="002F67D6" w:rsidRDefault="002F67D6" w:rsidP="002F67D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2F67D6" w:rsidRPr="002F67D6" w:rsidRDefault="002F67D6" w:rsidP="002F67D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2F67D6" w:rsidRPr="002F67D6" w:rsidRDefault="002F67D6" w:rsidP="002F67D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2F67D6" w:rsidRPr="002F67D6" w:rsidRDefault="002F67D6" w:rsidP="002F67D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1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</w:t>
      </w:r>
      <w:r w:rsidR="001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жизни в обществе;</w:t>
      </w:r>
    </w:p>
    <w:p w:rsidR="002F67D6" w:rsidRPr="002F67D6" w:rsidRDefault="002F67D6" w:rsidP="002F67D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4F2C9F" w:rsidRPr="00FD3D1D" w:rsidRDefault="002F67D6" w:rsidP="002F67D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620E4" w:rsidRPr="00FD3D1D" w:rsidRDefault="007113EA" w:rsidP="00FD3D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7D6">
        <w:rPr>
          <w:rFonts w:ascii="Times New Roman" w:hAnsi="Times New Roman" w:cs="Times New Roman"/>
          <w:sz w:val="24"/>
          <w:szCs w:val="24"/>
          <w:lang w:eastAsia="ru-RU"/>
        </w:rPr>
        <w:t xml:space="preserve">1.2. Срок освоения </w:t>
      </w:r>
      <w:r w:rsidR="00996F83" w:rsidRPr="002F67D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B620E4" w:rsidRPr="002F67D6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2F67D6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н</w:t>
      </w:r>
      <w:r w:rsidR="00A569C8" w:rsidRPr="002F67D6">
        <w:rPr>
          <w:rFonts w:ascii="Times New Roman" w:hAnsi="Times New Roman" w:cs="Times New Roman"/>
          <w:sz w:val="24"/>
          <w:szCs w:val="24"/>
          <w:lang w:eastAsia="ru-RU"/>
        </w:rPr>
        <w:t xml:space="preserve">а момент  подписания  Договора  </w:t>
      </w:r>
      <w:r w:rsidRPr="00BE677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33FA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</w:t>
      </w:r>
      <w:r w:rsidR="00EF431A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9</w:t>
      </w:r>
      <w:r w:rsidR="00A933FA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___</w:t>
      </w:r>
      <w:r w:rsidR="00090378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месяцев, с </w:t>
      </w:r>
      <w:r w:rsidR="0098528B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</w:t>
      </w:r>
      <w:r w:rsidR="00696FC5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</w:t>
      </w:r>
      <w:r w:rsidR="0098528B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___</w:t>
      </w:r>
      <w:r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</w:t>
      </w:r>
      <w:r w:rsidR="00B17322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20</w:t>
      </w:r>
      <w:r w:rsidR="00F22B4D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22</w:t>
      </w:r>
      <w:r w:rsidR="00696FC5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 </w:t>
      </w:r>
      <w:r w:rsidR="00B17322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</w:t>
      </w:r>
      <w:r w:rsidR="00696FC5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по </w:t>
      </w:r>
      <w:r w:rsidR="0098528B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___</w:t>
      </w:r>
      <w:r w:rsidR="00090378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</w:t>
      </w:r>
      <w:r w:rsidR="0098528B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___</w:t>
      </w:r>
      <w:r w:rsidR="00B17322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.20</w:t>
      </w:r>
      <w:r w:rsidR="0098528B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2</w:t>
      </w:r>
      <w:r w:rsidR="00F22B4D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3</w:t>
      </w:r>
      <w:r w:rsidR="00B17322" w:rsidRPr="00EF431A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</w:t>
      </w:r>
    </w:p>
    <w:p w:rsidR="00696FC5" w:rsidRDefault="00696FC5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96FC5" w:rsidRDefault="00696FC5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96FC5" w:rsidRDefault="00696FC5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2.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Права Исполните</w:t>
      </w:r>
      <w:r w:rsidR="008D4944" w:rsidRPr="009A2157">
        <w:rPr>
          <w:rFonts w:ascii="Times New Roman" w:hAnsi="Times New Roman" w:cs="Times New Roman"/>
          <w:b/>
          <w:bCs/>
          <w:lang w:eastAsia="ru-RU"/>
        </w:rPr>
        <w:t>ля, Заказчика и Обучающегося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2.1. Исполнитель вправе: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2.1.2. Применять к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2.3.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A2157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9A2157">
        <w:rPr>
          <w:rFonts w:ascii="Times New Roman" w:hAnsi="Times New Roman" w:cs="Times New Roman"/>
          <w:lang w:eastAsia="ru-RU"/>
        </w:rPr>
        <w:t xml:space="preserve"> Федерального закона от 29 декабря 2012 </w:t>
      </w:r>
      <w:r w:rsidR="00B620E4" w:rsidRPr="009A2157">
        <w:rPr>
          <w:rFonts w:ascii="Times New Roman" w:hAnsi="Times New Roman" w:cs="Times New Roman"/>
          <w:lang w:eastAsia="ru-RU"/>
        </w:rPr>
        <w:t>г</w:t>
      </w:r>
      <w:r w:rsidR="00255201">
        <w:rPr>
          <w:rFonts w:ascii="Times New Roman" w:hAnsi="Times New Roman" w:cs="Times New Roman"/>
          <w:lang w:eastAsia="ru-RU"/>
        </w:rPr>
        <w:t>ода</w:t>
      </w:r>
      <w:r w:rsidR="00B620E4" w:rsidRPr="009A2157">
        <w:rPr>
          <w:rFonts w:ascii="Times New Roman" w:hAnsi="Times New Roman" w:cs="Times New Roman"/>
          <w:lang w:eastAsia="ru-RU"/>
        </w:rPr>
        <w:t xml:space="preserve"> № 273-ФЗ «</w:t>
      </w:r>
      <w:r w:rsidRPr="009A2157">
        <w:rPr>
          <w:rFonts w:ascii="Times New Roman" w:hAnsi="Times New Roman" w:cs="Times New Roman"/>
          <w:lang w:eastAsia="ru-RU"/>
        </w:rPr>
        <w:t>Об обр</w:t>
      </w:r>
      <w:r w:rsidR="00B620E4" w:rsidRPr="009A2157">
        <w:rPr>
          <w:rFonts w:ascii="Times New Roman" w:hAnsi="Times New Roman" w:cs="Times New Roman"/>
          <w:lang w:eastAsia="ru-RU"/>
        </w:rPr>
        <w:t>азовании в Российской Федерации»</w:t>
      </w:r>
      <w:r w:rsidRPr="009A2157">
        <w:rPr>
          <w:rFonts w:ascii="Times New Roman" w:hAnsi="Times New Roman" w:cs="Times New Roman"/>
          <w:lang w:eastAsia="ru-RU"/>
        </w:rPr>
        <w:t>. Обучающийся также вправе: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7113EA" w:rsidRPr="009A2157" w:rsidRDefault="00AD24ED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2.3.3.</w:t>
      </w:r>
      <w:r w:rsidR="007113EA" w:rsidRPr="009A2157">
        <w:rPr>
          <w:rFonts w:ascii="Times New Roman" w:hAnsi="Times New Roman" w:cs="Times New Roman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996F83" w:rsidRPr="009A2157">
        <w:rPr>
          <w:rFonts w:ascii="Times New Roman" w:hAnsi="Times New Roman" w:cs="Times New Roman"/>
          <w:lang w:eastAsia="ru-RU"/>
        </w:rPr>
        <w:t xml:space="preserve">дополнительной </w:t>
      </w:r>
      <w:r w:rsidR="00B620E4" w:rsidRPr="009A2157">
        <w:rPr>
          <w:rFonts w:ascii="Times New Roman" w:hAnsi="Times New Roman" w:cs="Times New Roman"/>
          <w:lang w:eastAsia="ru-RU"/>
        </w:rPr>
        <w:t>обще</w:t>
      </w:r>
      <w:r w:rsidR="007113EA" w:rsidRPr="009A2157">
        <w:rPr>
          <w:rFonts w:ascii="Times New Roman" w:hAnsi="Times New Roman" w:cs="Times New Roman"/>
          <w:lang w:eastAsia="ru-RU"/>
        </w:rPr>
        <w:t>образовательной программы.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Обязанности Исполните</w:t>
      </w:r>
      <w:r w:rsidR="008D4944" w:rsidRPr="009A2157">
        <w:rPr>
          <w:rFonts w:ascii="Times New Roman" w:hAnsi="Times New Roman" w:cs="Times New Roman"/>
          <w:b/>
          <w:bCs/>
          <w:lang w:eastAsia="ru-RU"/>
        </w:rPr>
        <w:t>ля, Заказчика и Обучающегося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 Исполнитель обязан:</w:t>
      </w:r>
    </w:p>
    <w:p w:rsidR="00AD24ED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    3.1.1.     Зачислить     Обучающегося,    выполнившего    установленные</w:t>
      </w:r>
      <w:r w:rsidR="00B620E4" w:rsidRPr="009A2157">
        <w:rPr>
          <w:rFonts w:ascii="Times New Roman" w:hAnsi="Times New Roman" w:cs="Times New Roman"/>
          <w:lang w:eastAsia="ru-RU"/>
        </w:rPr>
        <w:t xml:space="preserve">  </w:t>
      </w:r>
      <w:r w:rsidRPr="009A2157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B620E4" w:rsidRPr="009A2157">
        <w:rPr>
          <w:rFonts w:ascii="Times New Roman" w:hAnsi="Times New Roman" w:cs="Times New Roman"/>
          <w:lang w:eastAsia="ru-RU"/>
        </w:rPr>
        <w:t xml:space="preserve">  </w:t>
      </w:r>
      <w:r w:rsidRPr="009A2157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5D76E5">
        <w:rPr>
          <w:rFonts w:ascii="Times New Roman" w:hAnsi="Times New Roman" w:cs="Times New Roman"/>
          <w:lang w:eastAsia="ru-RU"/>
        </w:rPr>
        <w:t xml:space="preserve">  </w:t>
      </w:r>
      <w:r w:rsidR="00540927">
        <w:rPr>
          <w:rFonts w:ascii="Times New Roman" w:hAnsi="Times New Roman" w:cs="Times New Roman"/>
          <w:lang w:eastAsia="ru-RU"/>
        </w:rPr>
        <w:t xml:space="preserve"> </w:t>
      </w:r>
      <w:r w:rsidR="00540927" w:rsidRPr="00540927">
        <w:rPr>
          <w:rFonts w:ascii="Times New Roman" w:hAnsi="Times New Roman" w:cs="Times New Roman"/>
          <w:b/>
          <w:i/>
          <w:u w:val="single"/>
          <w:lang w:eastAsia="ru-RU"/>
        </w:rPr>
        <w:t>учащегося</w:t>
      </w:r>
      <w:r w:rsidR="001A77B4">
        <w:rPr>
          <w:rFonts w:ascii="Times New Roman" w:hAnsi="Times New Roman" w:cs="Times New Roman"/>
          <w:b/>
          <w:i/>
          <w:u w:val="single"/>
          <w:lang w:eastAsia="ru-RU"/>
        </w:rPr>
        <w:t>.</w:t>
      </w:r>
    </w:p>
    <w:p w:rsidR="00A87FE6" w:rsidRPr="00A87FE6" w:rsidRDefault="00A87FE6" w:rsidP="00A87FE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A87FE6">
        <w:rPr>
          <w:rFonts w:ascii="Times New Roman" w:hAnsi="Times New Roman" w:cs="Times New Roman"/>
          <w:lang w:eastAsia="ru-RU"/>
        </w:rPr>
        <w:t xml:space="preserve">3.1.2. </w:t>
      </w:r>
      <w:proofErr w:type="gramStart"/>
      <w:r w:rsidRPr="00A87FE6">
        <w:rPr>
          <w:rFonts w:ascii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07.02.1999 № 2300-1-ФЗ (с последующими изменениями) «О защите прав потребителей»,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87FE6">
          <w:rPr>
            <w:rFonts w:ascii="Times New Roman" w:hAnsi="Times New Roman" w:cs="Times New Roman"/>
            <w:lang w:eastAsia="ru-RU"/>
          </w:rPr>
          <w:t>законом</w:t>
        </w:r>
      </w:hyperlink>
      <w:r w:rsidRPr="00A87FE6">
        <w:rPr>
          <w:rFonts w:ascii="Times New Roman" w:hAnsi="Times New Roman" w:cs="Times New Roman"/>
          <w:lang w:eastAsia="ru-RU"/>
        </w:rPr>
        <w:t xml:space="preserve"> от 29 декабря 2012 года № 273-ФЗ «Об образовании в Российской Федерации», Постановлением Правительства Российской Федерации от 15 августа 2013 года № 706 (Собрание законодательства Российской Федерации, 2013, № 34, ст. 4437</w:t>
      </w:r>
      <w:proofErr w:type="gramEnd"/>
      <w:r w:rsidRPr="00A87FE6">
        <w:rPr>
          <w:rFonts w:ascii="Times New Roman" w:hAnsi="Times New Roman" w:cs="Times New Roman"/>
          <w:lang w:eastAsia="ru-RU"/>
        </w:rPr>
        <w:t>), приказом Министерства образования и науки Российской Федерации от 29.08.2013 № 1008 «Об утверждении Порядка организации и осуществлении образовательной деятельности по дополнительным общеобразовательным программам» и уставом учреждения.</w:t>
      </w:r>
    </w:p>
    <w:p w:rsidR="007113EA" w:rsidRPr="00A87FE6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A87FE6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</w:t>
      </w:r>
      <w:r w:rsidR="00AB42D3" w:rsidRPr="00A87FE6">
        <w:rPr>
          <w:rFonts w:ascii="Times New Roman" w:hAnsi="Times New Roman" w:cs="Times New Roman"/>
          <w:lang w:eastAsia="ru-RU"/>
        </w:rPr>
        <w:t xml:space="preserve"> </w:t>
      </w:r>
      <w:r w:rsidRPr="00A87FE6">
        <w:rPr>
          <w:rFonts w:ascii="Times New Roman" w:hAnsi="Times New Roman" w:cs="Times New Roman"/>
          <w:lang w:eastAsia="ru-RU"/>
        </w:rPr>
        <w:t>и расписанием занятий Исполнителя.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3.1.4. Обеспечить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предусмотренные выбранной </w:t>
      </w:r>
      <w:r w:rsidR="00996F83" w:rsidRPr="009A2157">
        <w:rPr>
          <w:rFonts w:ascii="Times New Roman" w:hAnsi="Times New Roman" w:cs="Times New Roman"/>
          <w:lang w:eastAsia="ru-RU"/>
        </w:rPr>
        <w:t xml:space="preserve">дополнительной </w:t>
      </w:r>
      <w:r w:rsidR="00B620E4" w:rsidRPr="009A2157">
        <w:rPr>
          <w:rFonts w:ascii="Times New Roman" w:hAnsi="Times New Roman" w:cs="Times New Roman"/>
          <w:lang w:eastAsia="ru-RU"/>
        </w:rPr>
        <w:t>обще</w:t>
      </w:r>
      <w:r w:rsidRPr="009A2157">
        <w:rPr>
          <w:rFonts w:ascii="Times New Roman" w:hAnsi="Times New Roman" w:cs="Times New Roman"/>
          <w:lang w:eastAsia="ru-RU"/>
        </w:rPr>
        <w:t>образовательной программой условия ее освоения.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3.1.7. Обеспечить </w:t>
      </w:r>
      <w:proofErr w:type="gramStart"/>
      <w:r w:rsidRPr="009A2157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8D4944" w:rsidRPr="009A2157">
        <w:rPr>
          <w:rFonts w:ascii="Times New Roman" w:hAnsi="Times New Roman" w:cs="Times New Roman"/>
          <w:lang w:eastAsia="ru-RU"/>
        </w:rPr>
        <w:t>ти, охрану жизни и здоровья</w:t>
      </w:r>
      <w:r w:rsidRPr="009A2157">
        <w:rPr>
          <w:rFonts w:ascii="Times New Roman" w:hAnsi="Times New Roman" w:cs="Times New Roman"/>
          <w:lang w:eastAsia="ru-RU"/>
        </w:rPr>
        <w:t>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A2157">
        <w:rPr>
          <w:rFonts w:ascii="Times New Roman" w:hAnsi="Times New Roman" w:cs="Times New Roman"/>
          <w:lang w:eastAsia="ru-RU"/>
        </w:rPr>
        <w:t>определенных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3.3. </w:t>
      </w:r>
      <w:proofErr w:type="gramStart"/>
      <w:r w:rsidRPr="009A2157">
        <w:rPr>
          <w:rFonts w:ascii="Times New Roman" w:hAnsi="Times New Roman" w:cs="Times New Roman"/>
          <w:lang w:eastAsia="ru-RU"/>
        </w:rPr>
        <w:t xml:space="preserve">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A2157">
          <w:rPr>
            <w:rFonts w:ascii="Times New Roman" w:hAnsi="Times New Roman" w:cs="Times New Roman"/>
            <w:lang w:eastAsia="ru-RU"/>
          </w:rPr>
          <w:t>статье 43</w:t>
        </w:r>
      </w:hyperlink>
      <w:r w:rsidRPr="009A2157">
        <w:rPr>
          <w:rFonts w:ascii="Times New Roman" w:hAnsi="Times New Roman" w:cs="Times New Roman"/>
          <w:lang w:eastAsia="ru-RU"/>
        </w:rPr>
        <w:t xml:space="preserve"> Федерального закона от 29 декабря 2012 г</w:t>
      </w:r>
      <w:r w:rsidR="00532D1A" w:rsidRPr="009A2157">
        <w:rPr>
          <w:rFonts w:ascii="Times New Roman" w:hAnsi="Times New Roman" w:cs="Times New Roman"/>
          <w:lang w:eastAsia="ru-RU"/>
        </w:rPr>
        <w:t>ода</w:t>
      </w:r>
      <w:r w:rsidRPr="009A2157">
        <w:rPr>
          <w:rFonts w:ascii="Times New Roman" w:hAnsi="Times New Roman" w:cs="Times New Roman"/>
          <w:lang w:eastAsia="ru-RU"/>
        </w:rPr>
        <w:t xml:space="preserve"> № 27</w:t>
      </w:r>
      <w:r w:rsidR="00532D1A" w:rsidRPr="009A2157">
        <w:rPr>
          <w:rFonts w:ascii="Times New Roman" w:hAnsi="Times New Roman" w:cs="Times New Roman"/>
          <w:lang w:eastAsia="ru-RU"/>
        </w:rPr>
        <w:t>3-ФЗ «</w:t>
      </w:r>
      <w:r w:rsidRPr="009A2157">
        <w:rPr>
          <w:rFonts w:ascii="Times New Roman" w:hAnsi="Times New Roman" w:cs="Times New Roman"/>
          <w:lang w:eastAsia="ru-RU"/>
        </w:rPr>
        <w:t>Об обр</w:t>
      </w:r>
      <w:r w:rsidR="00532D1A" w:rsidRPr="009A2157">
        <w:rPr>
          <w:rFonts w:ascii="Times New Roman" w:hAnsi="Times New Roman" w:cs="Times New Roman"/>
          <w:lang w:eastAsia="ru-RU"/>
        </w:rPr>
        <w:t>азовании в Российской Федерации»</w:t>
      </w:r>
      <w:r w:rsidRPr="009A2157">
        <w:rPr>
          <w:rFonts w:ascii="Times New Roman" w:hAnsi="Times New Roman" w:cs="Times New Roman"/>
          <w:lang w:eastAsia="ru-RU"/>
        </w:rPr>
        <w:t>, в том числе:</w:t>
      </w:r>
      <w:proofErr w:type="gramEnd"/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7113EA" w:rsidRPr="006A7DC1" w:rsidRDefault="007113EA" w:rsidP="007113EA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3.3.3. </w:t>
      </w:r>
      <w:r w:rsidRPr="00444794">
        <w:rPr>
          <w:rFonts w:ascii="Times New Roman" w:hAnsi="Times New Roman" w:cs="Times New Roman"/>
          <w:lang w:eastAsia="ru-RU"/>
        </w:rPr>
        <w:t xml:space="preserve">Обучаться в образовательной организации по </w:t>
      </w:r>
      <w:r w:rsidR="00532D1A" w:rsidRPr="00444794">
        <w:rPr>
          <w:rFonts w:ascii="Times New Roman" w:hAnsi="Times New Roman" w:cs="Times New Roman"/>
          <w:lang w:eastAsia="ru-RU"/>
        </w:rPr>
        <w:t>дополнительной обще</w:t>
      </w:r>
      <w:r w:rsidRPr="00444794">
        <w:rPr>
          <w:rFonts w:ascii="Times New Roman" w:hAnsi="Times New Roman" w:cs="Times New Roman"/>
          <w:lang w:eastAsia="ru-RU"/>
        </w:rPr>
        <w:t>образовательной программе с соблюдением требований, установленных учебным планом</w:t>
      </w:r>
      <w:r w:rsidR="005C266F" w:rsidRPr="00444794">
        <w:rPr>
          <w:rFonts w:ascii="Times New Roman" w:hAnsi="Times New Roman" w:cs="Times New Roman"/>
          <w:lang w:eastAsia="ru-RU"/>
        </w:rPr>
        <w:t xml:space="preserve"> </w:t>
      </w:r>
      <w:r w:rsidRPr="00444794">
        <w:rPr>
          <w:rFonts w:ascii="Times New Roman" w:hAnsi="Times New Roman" w:cs="Times New Roman"/>
          <w:lang w:eastAsia="ru-RU"/>
        </w:rPr>
        <w:t>Исполнителя.</w:t>
      </w:r>
    </w:p>
    <w:p w:rsidR="00696FC5" w:rsidRPr="00EF431A" w:rsidRDefault="007113EA" w:rsidP="00EF431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lastRenderedPageBreak/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96FC5" w:rsidRDefault="00696FC5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4.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Стоимость услуг, сроки и порядок их оплаты</w:t>
      </w:r>
    </w:p>
    <w:p w:rsidR="00AB42D3" w:rsidRPr="009A2157" w:rsidRDefault="001470A9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 С</w:t>
      </w:r>
      <w:r w:rsidR="007113EA" w:rsidRPr="009A2157">
        <w:rPr>
          <w:rFonts w:ascii="Times New Roman" w:hAnsi="Times New Roman" w:cs="Times New Roman"/>
          <w:lang w:eastAsia="ru-RU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lang w:eastAsia="ru-RU"/>
        </w:rPr>
        <w:t xml:space="preserve">1 </w:t>
      </w:r>
      <w:r w:rsidR="007F21DE">
        <w:rPr>
          <w:rFonts w:ascii="Times New Roman" w:hAnsi="Times New Roman" w:cs="Times New Roman"/>
          <w:lang w:eastAsia="ru-RU"/>
        </w:rPr>
        <w:t xml:space="preserve">услугу </w:t>
      </w:r>
      <w:r w:rsidR="007113EA" w:rsidRPr="009A2157">
        <w:rPr>
          <w:rFonts w:ascii="Times New Roman" w:hAnsi="Times New Roman" w:cs="Times New Roman"/>
          <w:lang w:eastAsia="ru-RU"/>
        </w:rPr>
        <w:t>сост</w:t>
      </w:r>
      <w:r w:rsidR="008D4944" w:rsidRPr="009A2157">
        <w:rPr>
          <w:rFonts w:ascii="Times New Roman" w:hAnsi="Times New Roman" w:cs="Times New Roman"/>
          <w:lang w:eastAsia="ru-RU"/>
        </w:rPr>
        <w:t xml:space="preserve">авляет </w:t>
      </w:r>
      <w:r w:rsidR="007F21DE">
        <w:rPr>
          <w:rFonts w:ascii="Times New Roman" w:hAnsi="Times New Roman" w:cs="Times New Roman"/>
          <w:b/>
          <w:u w:val="single"/>
          <w:lang w:eastAsia="ru-RU"/>
        </w:rPr>
        <w:t>41</w:t>
      </w:r>
      <w:r w:rsidR="00175AB4" w:rsidRPr="001A77B4">
        <w:rPr>
          <w:rFonts w:ascii="Times New Roman" w:hAnsi="Times New Roman" w:cs="Times New Roman"/>
          <w:b/>
          <w:u w:val="single"/>
          <w:lang w:eastAsia="ru-RU"/>
        </w:rPr>
        <w:t xml:space="preserve"> руб</w:t>
      </w:r>
      <w:r w:rsidR="001A77B4" w:rsidRPr="001A77B4">
        <w:rPr>
          <w:rFonts w:ascii="Times New Roman" w:hAnsi="Times New Roman" w:cs="Times New Roman"/>
          <w:b/>
          <w:u w:val="single"/>
          <w:lang w:eastAsia="ru-RU"/>
        </w:rPr>
        <w:t>.</w:t>
      </w:r>
      <w:r w:rsidR="007F21DE">
        <w:rPr>
          <w:rFonts w:ascii="Times New Roman" w:hAnsi="Times New Roman" w:cs="Times New Roman"/>
          <w:b/>
          <w:u w:val="single"/>
          <w:lang w:eastAsia="ru-RU"/>
        </w:rPr>
        <w:t xml:space="preserve"> 66</w:t>
      </w:r>
      <w:r w:rsidR="00175AB4" w:rsidRPr="001A77B4">
        <w:rPr>
          <w:rFonts w:ascii="Times New Roman" w:hAnsi="Times New Roman" w:cs="Times New Roman"/>
          <w:b/>
          <w:u w:val="single"/>
          <w:lang w:eastAsia="ru-RU"/>
        </w:rPr>
        <w:t xml:space="preserve"> коп</w:t>
      </w:r>
      <w:r w:rsidR="007113EA" w:rsidRPr="001A77B4">
        <w:rPr>
          <w:rFonts w:ascii="Times New Roman" w:hAnsi="Times New Roman" w:cs="Times New Roman"/>
          <w:u w:val="single"/>
          <w:lang w:eastAsia="ru-RU"/>
        </w:rPr>
        <w:t>.</w:t>
      </w:r>
      <w:r w:rsidR="001A77B4">
        <w:rPr>
          <w:rFonts w:ascii="Times New Roman" w:hAnsi="Times New Roman" w:cs="Times New Roman"/>
          <w:lang w:eastAsia="ru-RU"/>
        </w:rPr>
        <w:t xml:space="preserve"> </w:t>
      </w:r>
      <w:r w:rsidR="002328EB" w:rsidRPr="002328EB">
        <w:rPr>
          <w:rFonts w:ascii="Times New Roman" w:hAnsi="Times New Roman" w:cs="Times New Roman"/>
          <w:color w:val="000000"/>
          <w:sz w:val="24"/>
          <w:szCs w:val="24"/>
        </w:rPr>
        <w:t>Норма врем</w:t>
      </w:r>
      <w:r w:rsidR="002328EB">
        <w:rPr>
          <w:rFonts w:ascii="Times New Roman" w:hAnsi="Times New Roman" w:cs="Times New Roman"/>
          <w:color w:val="000000"/>
          <w:sz w:val="24"/>
          <w:szCs w:val="24"/>
        </w:rPr>
        <w:t>ени на оказание платной услуги</w:t>
      </w:r>
      <w:r w:rsidR="002328EB" w:rsidRPr="002328EB">
        <w:rPr>
          <w:rFonts w:ascii="Times New Roman" w:hAnsi="Times New Roman" w:cs="Times New Roman"/>
          <w:color w:val="000000"/>
          <w:sz w:val="24"/>
          <w:szCs w:val="24"/>
        </w:rPr>
        <w:t xml:space="preserve">/час </w:t>
      </w:r>
      <w:r w:rsidR="002328EB" w:rsidRPr="002328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48 часов в месяц</w:t>
      </w:r>
      <w:r w:rsidR="002328EB" w:rsidRPr="002328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28EB">
        <w:rPr>
          <w:rFonts w:ascii="Times New Roman" w:hAnsi="Times New Roman" w:cs="Times New Roman"/>
          <w:lang w:eastAsia="ru-RU"/>
        </w:rPr>
        <w:t xml:space="preserve"> </w:t>
      </w:r>
      <w:r w:rsidR="001A77B4">
        <w:rPr>
          <w:rFonts w:ascii="Times New Roman" w:hAnsi="Times New Roman" w:cs="Times New Roman"/>
          <w:lang w:eastAsia="ru-RU"/>
        </w:rPr>
        <w:t>С</w:t>
      </w:r>
      <w:r w:rsidR="001A77B4" w:rsidRPr="009A2157">
        <w:rPr>
          <w:rFonts w:ascii="Times New Roman" w:hAnsi="Times New Roman" w:cs="Times New Roman"/>
          <w:lang w:eastAsia="ru-RU"/>
        </w:rPr>
        <w:t xml:space="preserve">тоимость платных образовательных услуг </w:t>
      </w:r>
      <w:r w:rsidR="001A77B4">
        <w:rPr>
          <w:rFonts w:ascii="Times New Roman" w:hAnsi="Times New Roman" w:cs="Times New Roman"/>
          <w:lang w:eastAsia="ru-RU"/>
        </w:rPr>
        <w:t xml:space="preserve">в месяц </w:t>
      </w:r>
      <w:r w:rsidR="001A77B4" w:rsidRPr="009A2157">
        <w:rPr>
          <w:rFonts w:ascii="Times New Roman" w:hAnsi="Times New Roman" w:cs="Times New Roman"/>
          <w:lang w:eastAsia="ru-RU"/>
        </w:rPr>
        <w:t>составляет</w:t>
      </w:r>
      <w:r w:rsidR="001A77B4">
        <w:rPr>
          <w:rFonts w:ascii="Times New Roman" w:hAnsi="Times New Roman" w:cs="Times New Roman"/>
          <w:lang w:eastAsia="ru-RU"/>
        </w:rPr>
        <w:t xml:space="preserve"> </w:t>
      </w:r>
      <w:r w:rsidR="001A77B4" w:rsidRPr="001A77B4">
        <w:rPr>
          <w:rFonts w:ascii="Times New Roman" w:hAnsi="Times New Roman" w:cs="Times New Roman"/>
          <w:b/>
          <w:u w:val="single"/>
          <w:lang w:eastAsia="ru-RU"/>
        </w:rPr>
        <w:t>2</w:t>
      </w:r>
      <w:r w:rsidR="001A77B4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1A77B4" w:rsidRPr="001A77B4">
        <w:rPr>
          <w:rFonts w:ascii="Times New Roman" w:hAnsi="Times New Roman" w:cs="Times New Roman"/>
          <w:b/>
          <w:u w:val="single"/>
          <w:lang w:eastAsia="ru-RU"/>
        </w:rPr>
        <w:t>000 руб</w:t>
      </w:r>
      <w:r w:rsidR="001A77B4" w:rsidRPr="001A77B4">
        <w:rPr>
          <w:rFonts w:ascii="Times New Roman" w:hAnsi="Times New Roman" w:cs="Times New Roman"/>
          <w:u w:val="single"/>
          <w:lang w:eastAsia="ru-RU"/>
        </w:rPr>
        <w:t>.</w:t>
      </w:r>
      <w:r w:rsidR="001A77B4">
        <w:rPr>
          <w:rFonts w:ascii="Times New Roman" w:hAnsi="Times New Roman" w:cs="Times New Roman"/>
          <w:lang w:eastAsia="ru-RU"/>
        </w:rPr>
        <w:t xml:space="preserve">  </w:t>
      </w:r>
      <w:r w:rsidR="00AB42D3">
        <w:rPr>
          <w:rFonts w:ascii="Times New Roman" w:hAnsi="Times New Roman" w:cs="Times New Roman"/>
          <w:lang w:eastAsia="ru-RU"/>
        </w:rPr>
        <w:t>Полная стоимость платных образовательных услуг за весь курс обучения составляет</w:t>
      </w:r>
      <w:r w:rsidR="001A77B4">
        <w:rPr>
          <w:rFonts w:ascii="Times New Roman" w:hAnsi="Times New Roman" w:cs="Times New Roman"/>
          <w:lang w:eastAsia="ru-RU"/>
        </w:rPr>
        <w:t xml:space="preserve"> </w:t>
      </w:r>
      <w:r w:rsidR="00EF431A">
        <w:rPr>
          <w:rFonts w:ascii="Times New Roman" w:hAnsi="Times New Roman" w:cs="Times New Roman"/>
          <w:b/>
          <w:u w:val="single"/>
          <w:lang w:eastAsia="ru-RU"/>
        </w:rPr>
        <w:t>18</w:t>
      </w:r>
      <w:r w:rsidR="001A77B4" w:rsidRPr="001A77B4">
        <w:rPr>
          <w:rFonts w:ascii="Times New Roman" w:hAnsi="Times New Roman" w:cs="Times New Roman"/>
          <w:b/>
          <w:u w:val="single"/>
          <w:lang w:eastAsia="ru-RU"/>
        </w:rPr>
        <w:t xml:space="preserve"> 000 </w:t>
      </w:r>
      <w:r w:rsidR="00AB42D3" w:rsidRPr="001A77B4">
        <w:rPr>
          <w:rFonts w:ascii="Times New Roman" w:hAnsi="Times New Roman" w:cs="Times New Roman"/>
          <w:b/>
          <w:u w:val="single"/>
          <w:lang w:eastAsia="ru-RU"/>
        </w:rPr>
        <w:t>руб.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113EA" w:rsidRPr="001470A9" w:rsidRDefault="007113EA" w:rsidP="00EF431A">
      <w:pPr>
        <w:pStyle w:val="a4"/>
        <w:shd w:val="clear" w:color="auto" w:fill="FDE9D9" w:themeFill="accent6" w:themeFillTint="33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4.2. </w:t>
      </w:r>
      <w:r w:rsidR="00EF431A" w:rsidRPr="004113AE">
        <w:rPr>
          <w:rFonts w:ascii="Times New Roman" w:hAnsi="Times New Roman" w:cs="Times New Roman"/>
        </w:rPr>
        <w:t xml:space="preserve">Оплата за предоставляемые платные образовательные услуги </w:t>
      </w:r>
      <w:r w:rsidR="00EF431A">
        <w:rPr>
          <w:rFonts w:ascii="Times New Roman" w:hAnsi="Times New Roman" w:cs="Times New Roman"/>
        </w:rPr>
        <w:t>производит</w:t>
      </w:r>
      <w:r w:rsidR="00EF431A" w:rsidRPr="004113AE">
        <w:rPr>
          <w:rFonts w:ascii="Times New Roman" w:hAnsi="Times New Roman" w:cs="Times New Roman"/>
        </w:rPr>
        <w:t>ся через учреждения банков</w:t>
      </w:r>
      <w:r w:rsidR="00EF431A">
        <w:rPr>
          <w:rFonts w:ascii="Times New Roman" w:hAnsi="Times New Roman" w:cs="Times New Roman"/>
        </w:rPr>
        <w:t xml:space="preserve"> на расчетный счет Исполнителя</w:t>
      </w:r>
      <w:r w:rsidR="00EF431A" w:rsidRPr="004113AE">
        <w:rPr>
          <w:rFonts w:ascii="Times New Roman" w:hAnsi="Times New Roman" w:cs="Times New Roman"/>
        </w:rPr>
        <w:t xml:space="preserve">. Сбор наличных денежных средств за оказание платных </w:t>
      </w:r>
      <w:r w:rsidR="00EF431A">
        <w:rPr>
          <w:rFonts w:ascii="Times New Roman" w:hAnsi="Times New Roman" w:cs="Times New Roman"/>
        </w:rPr>
        <w:t xml:space="preserve">образовательных </w:t>
      </w:r>
      <w:r w:rsidR="00EF431A" w:rsidRPr="004113AE">
        <w:rPr>
          <w:rFonts w:ascii="Times New Roman" w:hAnsi="Times New Roman" w:cs="Times New Roman"/>
        </w:rPr>
        <w:t xml:space="preserve">услуг не допускается. </w:t>
      </w:r>
      <w:r w:rsidR="00EF431A" w:rsidRPr="009A2157">
        <w:rPr>
          <w:rFonts w:ascii="Times New Roman" w:hAnsi="Times New Roman" w:cs="Times New Roman"/>
          <w:lang w:eastAsia="ru-RU"/>
        </w:rPr>
        <w:t xml:space="preserve">Оплата производится </w:t>
      </w:r>
      <w:r w:rsidR="00EF431A">
        <w:rPr>
          <w:rFonts w:ascii="Times New Roman" w:hAnsi="Times New Roman" w:cs="Times New Roman"/>
          <w:lang w:eastAsia="ru-RU"/>
        </w:rPr>
        <w:t xml:space="preserve">Заказчиком в фиксированные числа каждого месяца </w:t>
      </w:r>
      <w:r w:rsidR="00EF431A" w:rsidRPr="00EF431A">
        <w:rPr>
          <w:rFonts w:ascii="Times New Roman" w:hAnsi="Times New Roman" w:cs="Times New Roman"/>
          <w:shd w:val="clear" w:color="auto" w:fill="FDE9D9" w:themeFill="accent6" w:themeFillTint="33"/>
          <w:lang w:eastAsia="ru-RU"/>
        </w:rPr>
        <w:t>(Приложение 1</w:t>
      </w:r>
      <w:r w:rsidR="00EF431A">
        <w:rPr>
          <w:rFonts w:ascii="Times New Roman" w:hAnsi="Times New Roman" w:cs="Times New Roman"/>
          <w:lang w:eastAsia="ru-RU"/>
        </w:rPr>
        <w:t>).</w:t>
      </w:r>
      <w:r w:rsidR="00EF431A" w:rsidRPr="00741AD8">
        <w:rPr>
          <w:rFonts w:ascii="Times New Roman" w:hAnsi="Times New Roman" w:cs="Times New Roman"/>
        </w:rPr>
        <w:t xml:space="preserve"> </w:t>
      </w:r>
      <w:r w:rsidR="00EF431A" w:rsidRPr="004113AE">
        <w:rPr>
          <w:rFonts w:ascii="Times New Roman" w:hAnsi="Times New Roman" w:cs="Times New Roman"/>
        </w:rPr>
        <w:t>Заказчик предоставляет Исполнителю квитанцию (чек, платежное поручение) о произведенной оплате</w:t>
      </w:r>
      <w:r w:rsidR="001470A9">
        <w:rPr>
          <w:rFonts w:ascii="Times New Roman" w:hAnsi="Times New Roman" w:cs="Times New Roman"/>
          <w:lang w:eastAsia="ru-RU"/>
        </w:rPr>
        <w:t>.</w:t>
      </w: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Основания изменения и расторжения договора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9A215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5.3. Настоящий </w:t>
      </w:r>
      <w:proofErr w:type="gramStart"/>
      <w:r w:rsidRPr="009A215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532D1A" w:rsidRPr="009A2157">
        <w:rPr>
          <w:rFonts w:ascii="Times New Roman" w:hAnsi="Times New Roman" w:cs="Times New Roman"/>
          <w:lang w:eastAsia="ru-RU"/>
        </w:rPr>
        <w:t>дополнительной обще</w:t>
      </w:r>
      <w:r w:rsidRPr="009A2157">
        <w:rPr>
          <w:rFonts w:ascii="Times New Roman" w:hAnsi="Times New Roman" w:cs="Times New Roman"/>
          <w:lang w:eastAsia="ru-RU"/>
        </w:rPr>
        <w:t>образовательной программы в другую организацию, осуществляющую образовательную деятельность;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5.6. Обучающийся</w:t>
      </w:r>
      <w:r w:rsidR="008D4944" w:rsidRPr="009A2157">
        <w:rPr>
          <w:rFonts w:ascii="Times New Roman" w:hAnsi="Times New Roman" w:cs="Times New Roman"/>
          <w:lang w:eastAsia="ru-RU"/>
        </w:rPr>
        <w:t>/</w:t>
      </w:r>
      <w:r w:rsidRPr="009A2157">
        <w:rPr>
          <w:rFonts w:ascii="Times New Roman" w:hAnsi="Times New Roman" w:cs="Times New Roman"/>
          <w:lang w:eastAsia="ru-RU"/>
        </w:rPr>
        <w:t>Заказчик (</w:t>
      </w:r>
      <w:proofErr w:type="gramStart"/>
      <w:r w:rsidRPr="009A2157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Ответственность Исполнителя, Заказчика и Обучающегося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532D1A" w:rsidRPr="009A2157">
        <w:rPr>
          <w:rFonts w:ascii="Times New Roman" w:hAnsi="Times New Roman" w:cs="Times New Roman"/>
          <w:lang w:eastAsia="ru-RU"/>
        </w:rPr>
        <w:t>дополнительными обще</w:t>
      </w:r>
      <w:r w:rsidRPr="009A2157">
        <w:rPr>
          <w:rFonts w:ascii="Times New Roman" w:hAnsi="Times New Roman" w:cs="Times New Roman"/>
          <w:lang w:eastAsia="ru-RU"/>
        </w:rPr>
        <w:t xml:space="preserve">образовательными программами (частью </w:t>
      </w:r>
      <w:r w:rsidR="00532D1A" w:rsidRPr="009A2157">
        <w:rPr>
          <w:rFonts w:ascii="Times New Roman" w:hAnsi="Times New Roman" w:cs="Times New Roman"/>
          <w:lang w:eastAsia="ru-RU"/>
        </w:rPr>
        <w:t>дополнительной обще</w:t>
      </w:r>
      <w:r w:rsidRPr="009A2157">
        <w:rPr>
          <w:rFonts w:ascii="Times New Roman" w:hAnsi="Times New Roman" w:cs="Times New Roman"/>
          <w:lang w:eastAsia="ru-RU"/>
        </w:rPr>
        <w:t>образовательной программы), Заказчик вправе по своему выбору потребовать: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25B5F" w:rsidRPr="00E25B5F">
        <w:rPr>
          <w:rFonts w:ascii="Times New Roman" w:hAnsi="Times New Roman" w:cs="Times New Roman"/>
          <w:b/>
          <w:u w:val="single"/>
          <w:lang w:eastAsia="ru-RU"/>
        </w:rPr>
        <w:t>месячный</w:t>
      </w:r>
      <w:r w:rsidRPr="009A2157">
        <w:rPr>
          <w:rFonts w:ascii="Times New Roman" w:hAnsi="Times New Roman" w:cs="Times New Roman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6.4.4. Расторгнуть Договор.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Срок действия Договора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113EA" w:rsidRPr="009A2157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8.</w:t>
      </w:r>
      <w:r w:rsidR="007113EA" w:rsidRPr="009A2157">
        <w:rPr>
          <w:rFonts w:ascii="Times New Roman" w:hAnsi="Times New Roman" w:cs="Times New Roman"/>
          <w:b/>
          <w:bCs/>
          <w:lang w:eastAsia="ru-RU"/>
        </w:rPr>
        <w:t xml:space="preserve"> Заключительные положения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532D1A" w:rsidRPr="009A2157">
        <w:rPr>
          <w:rFonts w:ascii="Times New Roman" w:hAnsi="Times New Roman" w:cs="Times New Roman"/>
          <w:lang w:eastAsia="ru-RU"/>
        </w:rPr>
        <w:t>льном сайте Исполнителя в сети «</w:t>
      </w:r>
      <w:r w:rsidRPr="009A2157">
        <w:rPr>
          <w:rFonts w:ascii="Times New Roman" w:hAnsi="Times New Roman" w:cs="Times New Roman"/>
          <w:lang w:eastAsia="ru-RU"/>
        </w:rPr>
        <w:t>Интернет</w:t>
      </w:r>
      <w:r w:rsidR="00532D1A" w:rsidRPr="009A2157">
        <w:rPr>
          <w:rFonts w:ascii="Times New Roman" w:hAnsi="Times New Roman" w:cs="Times New Roman"/>
          <w:lang w:eastAsia="ru-RU"/>
        </w:rPr>
        <w:t>»</w:t>
      </w:r>
      <w:r w:rsidRPr="009A2157">
        <w:rPr>
          <w:rFonts w:ascii="Times New Roman" w:hAnsi="Times New Roman" w:cs="Times New Roman"/>
          <w:lang w:eastAsia="ru-RU"/>
        </w:rPr>
        <w:t xml:space="preserve"> на дату заключения настоящего Договора.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2157">
        <w:rPr>
          <w:rFonts w:ascii="Times New Roman" w:hAnsi="Times New Roman" w:cs="Times New Roman"/>
          <w:lang w:eastAsia="ru-RU"/>
        </w:rPr>
        <w:t>приказа</w:t>
      </w:r>
      <w:proofErr w:type="gramEnd"/>
      <w:r w:rsidRPr="009A2157">
        <w:rPr>
          <w:rFonts w:ascii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113EA" w:rsidRPr="009A2157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 xml:space="preserve">8.3. Настоящий Договор составлен в </w:t>
      </w:r>
      <w:r w:rsidR="007667EE">
        <w:rPr>
          <w:rFonts w:ascii="Times New Roman" w:hAnsi="Times New Roman" w:cs="Times New Roman"/>
          <w:lang w:eastAsia="ru-RU"/>
        </w:rPr>
        <w:t>2-х</w:t>
      </w:r>
      <w:r w:rsidRPr="009A2157">
        <w:rPr>
          <w:rFonts w:ascii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3A9C" w:rsidRPr="00FD3D1D" w:rsidRDefault="007113EA" w:rsidP="007113E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A2157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FD3D1D" w:rsidRDefault="00FD3D1D" w:rsidP="00FD3D1D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F43F7">
        <w:rPr>
          <w:rFonts w:ascii="Times New Roman" w:hAnsi="Times New Roman" w:cs="Times New Roman"/>
          <w:b/>
          <w:bCs/>
          <w:lang w:eastAsia="ru-RU"/>
        </w:rPr>
        <w:t>9. Адреса и реквизиты сторон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516"/>
        <w:gridCol w:w="3330"/>
      </w:tblGrid>
      <w:tr w:rsidR="00FD3D1D" w:rsidRPr="00FD3D1D" w:rsidTr="00FD3D1D">
        <w:tc>
          <w:tcPr>
            <w:tcW w:w="3326" w:type="dxa"/>
          </w:tcPr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3D1D">
              <w:rPr>
                <w:b/>
                <w:bCs/>
                <w:sz w:val="22"/>
                <w:szCs w:val="22"/>
              </w:rPr>
              <w:t>Исполнитель</w:t>
            </w:r>
            <w:r w:rsidRPr="00FD3D1D">
              <w:rPr>
                <w:b/>
                <w:bCs/>
                <w:sz w:val="22"/>
                <w:szCs w:val="22"/>
              </w:rPr>
              <w:tab/>
            </w:r>
          </w:p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6" w:type="dxa"/>
          </w:tcPr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3D1D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3330" w:type="dxa"/>
          </w:tcPr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3D1D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D3D1D" w:rsidRPr="00FD3D1D" w:rsidTr="00FD3D1D">
        <w:tc>
          <w:tcPr>
            <w:tcW w:w="3326" w:type="dxa"/>
          </w:tcPr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Муниципальное бюджетное общеобразовательное учреждение «Городищенская средняя школа с углубленным изучением отдельных предметов № 3»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 xml:space="preserve">403003, Волгоградская область, </w:t>
            </w:r>
            <w:proofErr w:type="spellStart"/>
            <w:r w:rsidRPr="00FD3D1D">
              <w:rPr>
                <w:bCs/>
                <w:sz w:val="22"/>
                <w:szCs w:val="22"/>
              </w:rPr>
              <w:t>Городищенский</w:t>
            </w:r>
            <w:proofErr w:type="spellEnd"/>
            <w:r w:rsidRPr="00FD3D1D">
              <w:rPr>
                <w:bCs/>
                <w:sz w:val="22"/>
                <w:szCs w:val="22"/>
              </w:rPr>
              <w:t xml:space="preserve"> район, </w:t>
            </w:r>
            <w:proofErr w:type="spellStart"/>
            <w:r w:rsidRPr="00FD3D1D">
              <w:rPr>
                <w:bCs/>
                <w:sz w:val="22"/>
                <w:szCs w:val="22"/>
              </w:rPr>
              <w:t>р.п</w:t>
            </w:r>
            <w:proofErr w:type="spellEnd"/>
            <w:r w:rsidRPr="00FD3D1D">
              <w:rPr>
                <w:bCs/>
                <w:sz w:val="22"/>
                <w:szCs w:val="22"/>
              </w:rPr>
              <w:t xml:space="preserve">. Городище, улица </w:t>
            </w:r>
            <w:proofErr w:type="spellStart"/>
            <w:r w:rsidRPr="00FD3D1D">
              <w:rPr>
                <w:bCs/>
                <w:sz w:val="22"/>
                <w:szCs w:val="22"/>
              </w:rPr>
              <w:t>Новоселовская</w:t>
            </w:r>
            <w:proofErr w:type="spellEnd"/>
            <w:r w:rsidRPr="00FD3D1D">
              <w:rPr>
                <w:bCs/>
                <w:sz w:val="22"/>
                <w:szCs w:val="22"/>
              </w:rPr>
              <w:t>, дом 5</w:t>
            </w:r>
          </w:p>
          <w:p w:rsidR="00FD3D1D" w:rsidRPr="00FD3D1D" w:rsidRDefault="00FD3D1D" w:rsidP="00A508BC">
            <w:pPr>
              <w:rPr>
                <w:b/>
                <w:sz w:val="22"/>
                <w:szCs w:val="22"/>
              </w:rPr>
            </w:pPr>
            <w:r w:rsidRPr="00FD3D1D">
              <w:rPr>
                <w:b/>
                <w:sz w:val="22"/>
                <w:szCs w:val="22"/>
              </w:rPr>
              <w:tab/>
            </w:r>
            <w:r w:rsidRPr="00FD3D1D">
              <w:rPr>
                <w:b/>
                <w:sz w:val="22"/>
                <w:szCs w:val="22"/>
              </w:rPr>
              <w:tab/>
            </w:r>
            <w:r w:rsidRPr="00FD3D1D">
              <w:rPr>
                <w:b/>
                <w:sz w:val="22"/>
                <w:szCs w:val="22"/>
              </w:rPr>
              <w:tab/>
            </w:r>
          </w:p>
          <w:p w:rsidR="00FD3D1D" w:rsidRPr="00FD3D1D" w:rsidRDefault="00FD3D1D" w:rsidP="00A508BC">
            <w:pPr>
              <w:pStyle w:val="a4"/>
              <w:rPr>
                <w:sz w:val="22"/>
                <w:szCs w:val="22"/>
              </w:rPr>
            </w:pPr>
            <w:r w:rsidRPr="00FD3D1D">
              <w:rPr>
                <w:sz w:val="22"/>
                <w:szCs w:val="22"/>
              </w:rPr>
              <w:t xml:space="preserve">Директор   </w:t>
            </w:r>
          </w:p>
          <w:p w:rsidR="00FD3D1D" w:rsidRPr="00FD3D1D" w:rsidRDefault="00FD3D1D" w:rsidP="00A508BC">
            <w:pPr>
              <w:pStyle w:val="a4"/>
              <w:rPr>
                <w:sz w:val="22"/>
                <w:szCs w:val="22"/>
              </w:rPr>
            </w:pPr>
            <w:r w:rsidRPr="00FD3D1D">
              <w:rPr>
                <w:sz w:val="22"/>
                <w:szCs w:val="22"/>
              </w:rPr>
              <w:t xml:space="preserve">______________ О.В. </w:t>
            </w:r>
            <w:proofErr w:type="spellStart"/>
            <w:r w:rsidRPr="00FD3D1D">
              <w:rPr>
                <w:sz w:val="22"/>
                <w:szCs w:val="22"/>
              </w:rPr>
              <w:t>Зимарина</w:t>
            </w:r>
            <w:proofErr w:type="spellEnd"/>
            <w:r w:rsidRPr="00FD3D1D">
              <w:rPr>
                <w:sz w:val="22"/>
                <w:szCs w:val="22"/>
              </w:rPr>
              <w:t xml:space="preserve">      </w:t>
            </w:r>
          </w:p>
          <w:p w:rsidR="00FD3D1D" w:rsidRPr="00FD3D1D" w:rsidRDefault="00FD3D1D" w:rsidP="00A508BC">
            <w:pPr>
              <w:pStyle w:val="a4"/>
              <w:rPr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rPr>
                <w:sz w:val="22"/>
                <w:szCs w:val="22"/>
              </w:rPr>
            </w:pPr>
            <w:r w:rsidRPr="00FD3D1D">
              <w:rPr>
                <w:sz w:val="22"/>
                <w:szCs w:val="22"/>
              </w:rPr>
              <w:t>М.П.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3516" w:type="dxa"/>
          </w:tcPr>
          <w:p w:rsidR="00FD3D1D" w:rsidRPr="00FD3D1D" w:rsidRDefault="00FD3D1D" w:rsidP="00FD3D1D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FD3D1D">
              <w:rPr>
                <w:b/>
                <w:bCs/>
                <w:sz w:val="22"/>
                <w:szCs w:val="22"/>
              </w:rPr>
              <w:t>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Фамилия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Имя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Отчество (при наличии)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Телефон:__________________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Место жительства:__________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Реквизиты документа, удостоверяющего полномочия заказчика__________________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 xml:space="preserve">                          наименование 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  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 xml:space="preserve">   Серия                     Номер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 xml:space="preserve">                 Кем </w:t>
            </w:r>
            <w:proofErr w:type="gramStart"/>
            <w:r w:rsidRPr="00FD3D1D">
              <w:rPr>
                <w:bCs/>
                <w:sz w:val="22"/>
                <w:szCs w:val="22"/>
              </w:rPr>
              <w:t>выдан</w:t>
            </w:r>
            <w:proofErr w:type="gramEnd"/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FD3D1D" w:rsidRPr="00FD3D1D" w:rsidRDefault="00EF431A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выдачи «____»_____</w:t>
            </w:r>
            <w:r w:rsidR="00FD3D1D" w:rsidRPr="00FD3D1D">
              <w:rPr>
                <w:bCs/>
                <w:sz w:val="22"/>
                <w:szCs w:val="22"/>
              </w:rPr>
              <w:t xml:space="preserve"> _____ </w:t>
            </w:r>
            <w:proofErr w:type="gramStart"/>
            <w:r w:rsidR="00FD3D1D" w:rsidRPr="00FD3D1D">
              <w:rPr>
                <w:bCs/>
                <w:sz w:val="22"/>
                <w:szCs w:val="22"/>
              </w:rPr>
              <w:t>г</w:t>
            </w:r>
            <w:proofErr w:type="gramEnd"/>
            <w:r w:rsidR="00FD3D1D" w:rsidRPr="00FD3D1D">
              <w:rPr>
                <w:bCs/>
                <w:sz w:val="22"/>
                <w:szCs w:val="22"/>
              </w:rPr>
              <w:t>.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sz w:val="22"/>
                <w:szCs w:val="22"/>
              </w:rPr>
              <w:t xml:space="preserve"> </w:t>
            </w:r>
            <w:r w:rsidR="00EF431A">
              <w:rPr>
                <w:sz w:val="22"/>
                <w:szCs w:val="22"/>
              </w:rPr>
              <w:t>___________________</w:t>
            </w:r>
            <w:r w:rsidRPr="00FD3D1D">
              <w:rPr>
                <w:sz w:val="22"/>
                <w:szCs w:val="22"/>
              </w:rPr>
              <w:t xml:space="preserve">Заказчик                  </w:t>
            </w:r>
            <w:r w:rsidRPr="00FD3D1D">
              <w:rPr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3330" w:type="dxa"/>
          </w:tcPr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3D1D">
              <w:rPr>
                <w:b/>
                <w:bCs/>
                <w:sz w:val="22"/>
                <w:szCs w:val="22"/>
              </w:rPr>
              <w:t>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Фамилия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Имя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Отчество (при наличии)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Телефон:__________________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Место жительства:__________</w:t>
            </w: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</w:t>
            </w:r>
          </w:p>
          <w:p w:rsidR="00FD3D1D" w:rsidRPr="00FD3D1D" w:rsidRDefault="00FD3D1D" w:rsidP="00A508BC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  <w:p w:rsidR="00FD3D1D" w:rsidRPr="00FD3D1D" w:rsidRDefault="00FD3D1D" w:rsidP="00A508B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FD3D1D">
              <w:rPr>
                <w:bCs/>
                <w:sz w:val="22"/>
                <w:szCs w:val="22"/>
              </w:rPr>
              <w:t>__________________________</w:t>
            </w:r>
          </w:p>
        </w:tc>
      </w:tr>
    </w:tbl>
    <w:p w:rsidR="00696FC5" w:rsidRDefault="00696FC5" w:rsidP="00FD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D3D1D" w:rsidRPr="00FD3D1D" w:rsidRDefault="00FD3D1D" w:rsidP="00FD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D3D1D">
        <w:rPr>
          <w:rFonts w:ascii="Times New Roman" w:hAnsi="Times New Roman" w:cs="Times New Roman"/>
        </w:rPr>
        <w:t>Один экземпляр получе</w:t>
      </w:r>
      <w:r w:rsidR="00EF431A">
        <w:rPr>
          <w:rFonts w:ascii="Times New Roman" w:hAnsi="Times New Roman" w:cs="Times New Roman"/>
        </w:rPr>
        <w:t>н на руки «_____»___________20</w:t>
      </w:r>
      <w:r w:rsidR="00F22B4D">
        <w:rPr>
          <w:rFonts w:ascii="Times New Roman" w:hAnsi="Times New Roman" w:cs="Times New Roman"/>
        </w:rPr>
        <w:t>22</w:t>
      </w:r>
      <w:r w:rsidRPr="00FD3D1D">
        <w:rPr>
          <w:rFonts w:ascii="Times New Roman" w:hAnsi="Times New Roman" w:cs="Times New Roman"/>
        </w:rPr>
        <w:t xml:space="preserve"> г. _______________/________________</w:t>
      </w:r>
    </w:p>
    <w:p w:rsidR="00EF431A" w:rsidRPr="00EF431A" w:rsidRDefault="00EF431A" w:rsidP="00EF431A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EF431A">
        <w:rPr>
          <w:rFonts w:ascii="Times New Roman" w:hAnsi="Times New Roman" w:cs="Times New Roman"/>
          <w:b/>
          <w:sz w:val="24"/>
        </w:rPr>
        <w:lastRenderedPageBreak/>
        <w:t>Приложение 1 к договору</w:t>
      </w:r>
      <w:r w:rsidR="00FD3D1D" w:rsidRPr="00EF431A">
        <w:rPr>
          <w:rFonts w:ascii="Times New Roman" w:hAnsi="Times New Roman" w:cs="Times New Roman"/>
          <w:b/>
          <w:sz w:val="24"/>
        </w:rPr>
        <w:t xml:space="preserve"> </w:t>
      </w:r>
      <w:r w:rsidRPr="00EF431A">
        <w:rPr>
          <w:rFonts w:ascii="Times New Roman" w:hAnsi="Times New Roman" w:cs="Times New Roman"/>
          <w:b/>
          <w:sz w:val="24"/>
        </w:rPr>
        <w:t xml:space="preserve"> </w:t>
      </w:r>
    </w:p>
    <w:p w:rsidR="00EF431A" w:rsidRPr="00EF431A" w:rsidRDefault="00EF431A" w:rsidP="00EF431A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F43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 оказании </w:t>
      </w:r>
      <w:proofErr w:type="gramStart"/>
      <w:r w:rsidRPr="00EF43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платных</w:t>
      </w:r>
      <w:proofErr w:type="gramEnd"/>
      <w:r w:rsidRPr="00EF43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EF431A" w:rsidRPr="00EF431A" w:rsidRDefault="00EF431A" w:rsidP="00EF431A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EF43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образовательных услуг </w:t>
      </w:r>
      <w:r w:rsidRPr="00EF431A">
        <w:rPr>
          <w:rFonts w:ascii="Times New Roman" w:hAnsi="Times New Roman" w:cs="Times New Roman"/>
          <w:b/>
          <w:sz w:val="24"/>
        </w:rPr>
        <w:t>№_</w:t>
      </w:r>
      <w:r>
        <w:rPr>
          <w:rFonts w:ascii="Times New Roman" w:hAnsi="Times New Roman" w:cs="Times New Roman"/>
          <w:b/>
          <w:sz w:val="24"/>
        </w:rPr>
        <w:t>__</w:t>
      </w:r>
      <w:r w:rsidRPr="00EF431A">
        <w:rPr>
          <w:rFonts w:ascii="Times New Roman" w:hAnsi="Times New Roman" w:cs="Times New Roman"/>
          <w:b/>
          <w:sz w:val="24"/>
        </w:rPr>
        <w:t>_</w:t>
      </w:r>
    </w:p>
    <w:p w:rsidR="00EF431A" w:rsidRPr="00EF431A" w:rsidRDefault="00EF431A" w:rsidP="00EF431A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EF431A">
        <w:rPr>
          <w:rFonts w:ascii="Times New Roman" w:hAnsi="Times New Roman" w:cs="Times New Roman"/>
          <w:b/>
          <w:sz w:val="24"/>
        </w:rPr>
        <w:t>от «___»__________20___</w:t>
      </w:r>
    </w:p>
    <w:p w:rsid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D3D1D" w:rsidRP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</w:rPr>
      </w:pPr>
      <w:r w:rsidRPr="00EF431A">
        <w:rPr>
          <w:rFonts w:ascii="Times New Roman" w:hAnsi="Times New Roman" w:cs="Times New Roman"/>
          <w:sz w:val="28"/>
        </w:rPr>
        <w:t>График</w:t>
      </w:r>
    </w:p>
    <w:p w:rsidR="002D7EE1" w:rsidRDefault="00EF431A" w:rsidP="00EF431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F431A">
        <w:rPr>
          <w:rFonts w:ascii="Times New Roman" w:hAnsi="Times New Roman" w:cs="Times New Roman"/>
          <w:sz w:val="28"/>
        </w:rPr>
        <w:t>платы за предоставляемые платные образовательные услуги</w:t>
      </w:r>
    </w:p>
    <w:p w:rsid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 школе подготовки </w:t>
      </w:r>
      <w:r w:rsidRPr="00EF431A">
        <w:rPr>
          <w:rFonts w:ascii="Times New Roman" w:hAnsi="Times New Roman" w:cs="Times New Roman"/>
          <w:sz w:val="28"/>
          <w:lang w:eastAsia="ru-RU"/>
        </w:rPr>
        <w:t xml:space="preserve">будущих первоклассников </w:t>
      </w:r>
    </w:p>
    <w:p w:rsid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EF431A">
        <w:rPr>
          <w:rFonts w:ascii="Times New Roman" w:hAnsi="Times New Roman" w:cs="Times New Roman"/>
          <w:sz w:val="28"/>
          <w:lang w:eastAsia="ru-RU"/>
        </w:rPr>
        <w:t>«Золотой ключик»</w:t>
      </w:r>
    </w:p>
    <w:p w:rsid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20</w:t>
      </w:r>
      <w:r w:rsidR="00F22B4D">
        <w:rPr>
          <w:rFonts w:ascii="Times New Roman" w:hAnsi="Times New Roman" w:cs="Times New Roman"/>
          <w:sz w:val="28"/>
          <w:lang w:eastAsia="ru-RU"/>
        </w:rPr>
        <w:t>22</w:t>
      </w:r>
      <w:r>
        <w:rPr>
          <w:rFonts w:ascii="Times New Roman" w:hAnsi="Times New Roman" w:cs="Times New Roman"/>
          <w:sz w:val="28"/>
          <w:lang w:eastAsia="ru-RU"/>
        </w:rPr>
        <w:t xml:space="preserve"> – 20</w:t>
      </w:r>
      <w:r w:rsidR="0098528B">
        <w:rPr>
          <w:rFonts w:ascii="Times New Roman" w:hAnsi="Times New Roman" w:cs="Times New Roman"/>
          <w:sz w:val="28"/>
          <w:lang w:eastAsia="ru-RU"/>
        </w:rPr>
        <w:t>2</w:t>
      </w:r>
      <w:r w:rsidR="00F22B4D">
        <w:rPr>
          <w:rFonts w:ascii="Times New Roman" w:hAnsi="Times New Roman" w:cs="Times New Roman"/>
          <w:sz w:val="28"/>
          <w:lang w:eastAsia="ru-RU"/>
        </w:rPr>
        <w:t>3</w:t>
      </w:r>
      <w:r>
        <w:rPr>
          <w:rFonts w:ascii="Times New Roman" w:hAnsi="Times New Roman" w:cs="Times New Roman"/>
          <w:sz w:val="28"/>
          <w:lang w:eastAsia="ru-RU"/>
        </w:rPr>
        <w:t xml:space="preserve"> учебном году.</w:t>
      </w:r>
    </w:p>
    <w:p w:rsidR="00EF431A" w:rsidRDefault="00EF431A" w:rsidP="00EF431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EF431A" w:rsidTr="00EF431A">
        <w:tc>
          <w:tcPr>
            <w:tcW w:w="817" w:type="dxa"/>
          </w:tcPr>
          <w:p w:rsidR="00EF431A" w:rsidRPr="00EF431A" w:rsidRDefault="00EF431A" w:rsidP="00EF431A">
            <w:pPr>
              <w:pStyle w:val="a4"/>
              <w:jc w:val="center"/>
              <w:rPr>
                <w:b/>
                <w:sz w:val="28"/>
              </w:rPr>
            </w:pPr>
            <w:r w:rsidRPr="00EF431A">
              <w:rPr>
                <w:b/>
                <w:sz w:val="28"/>
              </w:rPr>
              <w:t>№</w:t>
            </w:r>
          </w:p>
        </w:tc>
        <w:tc>
          <w:tcPr>
            <w:tcW w:w="4377" w:type="dxa"/>
          </w:tcPr>
          <w:p w:rsidR="00EF431A" w:rsidRPr="00EF431A" w:rsidRDefault="00EF431A" w:rsidP="00F82DDE">
            <w:pPr>
              <w:pStyle w:val="a4"/>
              <w:jc w:val="center"/>
              <w:rPr>
                <w:b/>
                <w:sz w:val="28"/>
              </w:rPr>
            </w:pPr>
            <w:r w:rsidRPr="00EF431A">
              <w:rPr>
                <w:b/>
                <w:sz w:val="28"/>
              </w:rPr>
              <w:t xml:space="preserve">Месяц </w:t>
            </w:r>
          </w:p>
        </w:tc>
        <w:tc>
          <w:tcPr>
            <w:tcW w:w="4377" w:type="dxa"/>
          </w:tcPr>
          <w:p w:rsidR="00EF431A" w:rsidRPr="00EF431A" w:rsidRDefault="00EF431A" w:rsidP="00F82DDE">
            <w:pPr>
              <w:pStyle w:val="a4"/>
              <w:jc w:val="center"/>
              <w:rPr>
                <w:b/>
                <w:sz w:val="28"/>
              </w:rPr>
            </w:pPr>
            <w:r w:rsidRPr="00EF431A">
              <w:rPr>
                <w:b/>
                <w:sz w:val="28"/>
              </w:rPr>
              <w:t>День оплаты</w:t>
            </w: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  <w:tr w:rsidR="00EF431A" w:rsidTr="00EF431A">
        <w:tc>
          <w:tcPr>
            <w:tcW w:w="81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4377" w:type="dxa"/>
          </w:tcPr>
          <w:p w:rsidR="00EF431A" w:rsidRDefault="00EF431A" w:rsidP="00EF431A">
            <w:pPr>
              <w:pStyle w:val="a4"/>
              <w:jc w:val="center"/>
              <w:rPr>
                <w:sz w:val="28"/>
              </w:rPr>
            </w:pPr>
          </w:p>
        </w:tc>
      </w:tr>
    </w:tbl>
    <w:p w:rsidR="00EF431A" w:rsidRPr="00EF431A" w:rsidRDefault="00EF431A" w:rsidP="00EF431A">
      <w:pPr>
        <w:pStyle w:val="a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B39B6" w:rsidRDefault="00DB39B6"/>
    <w:sectPr w:rsidR="00DB39B6" w:rsidSect="00F22B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E78"/>
    <w:multiLevelType w:val="hybridMultilevel"/>
    <w:tmpl w:val="9DA435C8"/>
    <w:lvl w:ilvl="0" w:tplc="93251614">
      <w:start w:val="1"/>
      <w:numFmt w:val="decimal"/>
      <w:lvlText w:val="%1."/>
      <w:lvlJc w:val="left"/>
      <w:pPr>
        <w:ind w:left="720" w:hanging="360"/>
      </w:pPr>
    </w:lvl>
    <w:lvl w:ilvl="1" w:tplc="93251614" w:tentative="1">
      <w:start w:val="1"/>
      <w:numFmt w:val="lowerLetter"/>
      <w:lvlText w:val="%2."/>
      <w:lvlJc w:val="left"/>
      <w:pPr>
        <w:ind w:left="1440" w:hanging="360"/>
      </w:pPr>
    </w:lvl>
    <w:lvl w:ilvl="2" w:tplc="93251614" w:tentative="1">
      <w:start w:val="1"/>
      <w:numFmt w:val="lowerRoman"/>
      <w:lvlText w:val="%3."/>
      <w:lvlJc w:val="right"/>
      <w:pPr>
        <w:ind w:left="2160" w:hanging="180"/>
      </w:pPr>
    </w:lvl>
    <w:lvl w:ilvl="3" w:tplc="93251614" w:tentative="1">
      <w:start w:val="1"/>
      <w:numFmt w:val="decimal"/>
      <w:lvlText w:val="%4."/>
      <w:lvlJc w:val="left"/>
      <w:pPr>
        <w:ind w:left="2880" w:hanging="360"/>
      </w:pPr>
    </w:lvl>
    <w:lvl w:ilvl="4" w:tplc="93251614" w:tentative="1">
      <w:start w:val="1"/>
      <w:numFmt w:val="lowerLetter"/>
      <w:lvlText w:val="%5."/>
      <w:lvlJc w:val="left"/>
      <w:pPr>
        <w:ind w:left="3600" w:hanging="360"/>
      </w:pPr>
    </w:lvl>
    <w:lvl w:ilvl="5" w:tplc="93251614" w:tentative="1">
      <w:start w:val="1"/>
      <w:numFmt w:val="lowerRoman"/>
      <w:lvlText w:val="%6."/>
      <w:lvlJc w:val="right"/>
      <w:pPr>
        <w:ind w:left="4320" w:hanging="180"/>
      </w:pPr>
    </w:lvl>
    <w:lvl w:ilvl="6" w:tplc="93251614" w:tentative="1">
      <w:start w:val="1"/>
      <w:numFmt w:val="decimal"/>
      <w:lvlText w:val="%7."/>
      <w:lvlJc w:val="left"/>
      <w:pPr>
        <w:ind w:left="5040" w:hanging="360"/>
      </w:pPr>
    </w:lvl>
    <w:lvl w:ilvl="7" w:tplc="93251614" w:tentative="1">
      <w:start w:val="1"/>
      <w:numFmt w:val="lowerLetter"/>
      <w:lvlText w:val="%8."/>
      <w:lvlJc w:val="left"/>
      <w:pPr>
        <w:ind w:left="5760" w:hanging="360"/>
      </w:pPr>
    </w:lvl>
    <w:lvl w:ilvl="8" w:tplc="93251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402"/>
    <w:multiLevelType w:val="hybridMultilevel"/>
    <w:tmpl w:val="6F8E3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2199"/>
    <w:multiLevelType w:val="hybridMultilevel"/>
    <w:tmpl w:val="4CFCE890"/>
    <w:lvl w:ilvl="0" w:tplc="493418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3EA"/>
    <w:rsid w:val="00090378"/>
    <w:rsid w:val="001014A0"/>
    <w:rsid w:val="001470A9"/>
    <w:rsid w:val="00175AB4"/>
    <w:rsid w:val="00185AC2"/>
    <w:rsid w:val="001A77B4"/>
    <w:rsid w:val="002328EB"/>
    <w:rsid w:val="00255201"/>
    <w:rsid w:val="002D7EE1"/>
    <w:rsid w:val="002F67D6"/>
    <w:rsid w:val="003259AC"/>
    <w:rsid w:val="003A3A9C"/>
    <w:rsid w:val="00424C99"/>
    <w:rsid w:val="00444794"/>
    <w:rsid w:val="00474377"/>
    <w:rsid w:val="004F2C9F"/>
    <w:rsid w:val="00532D1A"/>
    <w:rsid w:val="00540927"/>
    <w:rsid w:val="005C266F"/>
    <w:rsid w:val="005D76E5"/>
    <w:rsid w:val="00696FC5"/>
    <w:rsid w:val="006A561B"/>
    <w:rsid w:val="006A7DC1"/>
    <w:rsid w:val="006B58F7"/>
    <w:rsid w:val="006F7877"/>
    <w:rsid w:val="007113EA"/>
    <w:rsid w:val="00745A3F"/>
    <w:rsid w:val="007667EE"/>
    <w:rsid w:val="007F21DE"/>
    <w:rsid w:val="00816B7A"/>
    <w:rsid w:val="008527AA"/>
    <w:rsid w:val="008D4944"/>
    <w:rsid w:val="00951551"/>
    <w:rsid w:val="00951DF5"/>
    <w:rsid w:val="0098528B"/>
    <w:rsid w:val="00996F83"/>
    <w:rsid w:val="00996FE3"/>
    <w:rsid w:val="009A2157"/>
    <w:rsid w:val="00A03BED"/>
    <w:rsid w:val="00A055DC"/>
    <w:rsid w:val="00A517D2"/>
    <w:rsid w:val="00A569C8"/>
    <w:rsid w:val="00A87FE6"/>
    <w:rsid w:val="00A933FA"/>
    <w:rsid w:val="00AB42D3"/>
    <w:rsid w:val="00AD24ED"/>
    <w:rsid w:val="00AF6B75"/>
    <w:rsid w:val="00B046ED"/>
    <w:rsid w:val="00B17322"/>
    <w:rsid w:val="00B620E4"/>
    <w:rsid w:val="00BE5F9F"/>
    <w:rsid w:val="00BE677C"/>
    <w:rsid w:val="00D95A7F"/>
    <w:rsid w:val="00DA0880"/>
    <w:rsid w:val="00DB39B6"/>
    <w:rsid w:val="00DC7A2B"/>
    <w:rsid w:val="00E04764"/>
    <w:rsid w:val="00E25B5F"/>
    <w:rsid w:val="00E40D2A"/>
    <w:rsid w:val="00EF431A"/>
    <w:rsid w:val="00F22B4D"/>
    <w:rsid w:val="00FA5F34"/>
    <w:rsid w:val="00FD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5"/>
  </w:style>
  <w:style w:type="paragraph" w:styleId="4">
    <w:name w:val="heading 4"/>
    <w:basedOn w:val="a"/>
    <w:link w:val="40"/>
    <w:uiPriority w:val="9"/>
    <w:qFormat/>
    <w:rsid w:val="00711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7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3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3EA"/>
    <w:rPr>
      <w:color w:val="0000FF"/>
      <w:u w:val="single"/>
    </w:rPr>
  </w:style>
  <w:style w:type="paragraph" w:styleId="a4">
    <w:name w:val="No Spacing"/>
    <w:uiPriority w:val="1"/>
    <w:qFormat/>
    <w:rsid w:val="007113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7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1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7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3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3EA"/>
    <w:rPr>
      <w:color w:val="0000FF"/>
      <w:u w:val="single"/>
    </w:rPr>
  </w:style>
  <w:style w:type="paragraph" w:styleId="a4">
    <w:name w:val="No Spacing"/>
    <w:uiPriority w:val="1"/>
    <w:qFormat/>
    <w:rsid w:val="0071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87065175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670139695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9A18-3A6F-46AD-90F6-D2C08BB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 Зимарина</dc:creator>
  <cp:lastModifiedBy>Murzilka</cp:lastModifiedBy>
  <cp:revision>41</cp:revision>
  <cp:lastPrinted>2017-10-24T09:53:00Z</cp:lastPrinted>
  <dcterms:created xsi:type="dcterms:W3CDTF">2014-03-24T08:56:00Z</dcterms:created>
  <dcterms:modified xsi:type="dcterms:W3CDTF">2022-09-04T06:50:00Z</dcterms:modified>
</cp:coreProperties>
</file>