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4" w:rsidRPr="003A6E21" w:rsidRDefault="00FC5174" w:rsidP="00FC5174">
      <w:pPr>
        <w:jc w:val="right"/>
      </w:pPr>
      <w:r w:rsidRPr="003A6E21">
        <w:br/>
      </w:r>
    </w:p>
    <w:p w:rsidR="00FC5174" w:rsidRPr="003A6E21" w:rsidRDefault="00FC5174" w:rsidP="00E11F29">
      <w:pPr>
        <w:jc w:val="center"/>
        <w:rPr>
          <w:b/>
          <w:sz w:val="22"/>
          <w:szCs w:val="22"/>
        </w:rPr>
      </w:pPr>
    </w:p>
    <w:p w:rsidR="006D0E7A" w:rsidRPr="003F43F7" w:rsidRDefault="006D0E7A" w:rsidP="00427CC0">
      <w:pPr>
        <w:jc w:val="center"/>
        <w:rPr>
          <w:b/>
          <w:sz w:val="22"/>
          <w:szCs w:val="22"/>
        </w:rPr>
      </w:pPr>
      <w:r w:rsidRPr="003A6E21">
        <w:rPr>
          <w:b/>
          <w:sz w:val="22"/>
          <w:szCs w:val="22"/>
        </w:rPr>
        <w:t xml:space="preserve">Договор </w:t>
      </w:r>
      <w:r w:rsidR="00E96DEC" w:rsidRPr="003A6E21">
        <w:rPr>
          <w:b/>
          <w:sz w:val="22"/>
          <w:szCs w:val="22"/>
        </w:rPr>
        <w:t>№</w:t>
      </w:r>
      <w:r w:rsidR="00D86451" w:rsidRPr="003A6E21">
        <w:rPr>
          <w:b/>
          <w:sz w:val="22"/>
          <w:szCs w:val="22"/>
        </w:rPr>
        <w:t>_____</w:t>
      </w:r>
    </w:p>
    <w:p w:rsidR="00FC5174" w:rsidRPr="003F43F7" w:rsidRDefault="003D1C71" w:rsidP="00427CC0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об оказании услуг</w:t>
      </w:r>
      <w:r w:rsidR="005077C3" w:rsidRPr="003F43F7">
        <w:rPr>
          <w:b/>
          <w:sz w:val="22"/>
          <w:szCs w:val="22"/>
        </w:rPr>
        <w:t>и</w:t>
      </w:r>
      <w:r w:rsidRPr="003F43F7">
        <w:rPr>
          <w:b/>
          <w:sz w:val="22"/>
          <w:szCs w:val="22"/>
        </w:rPr>
        <w:t xml:space="preserve"> за осуществление </w:t>
      </w:r>
      <w:r w:rsidR="001A42FD" w:rsidRPr="003F43F7">
        <w:rPr>
          <w:b/>
          <w:sz w:val="22"/>
          <w:szCs w:val="22"/>
        </w:rPr>
        <w:t>присмотр</w:t>
      </w:r>
      <w:r w:rsidRPr="003F43F7">
        <w:rPr>
          <w:b/>
          <w:sz w:val="22"/>
          <w:szCs w:val="22"/>
        </w:rPr>
        <w:t xml:space="preserve">а и </w:t>
      </w:r>
      <w:r w:rsidR="001A42FD" w:rsidRPr="003F43F7">
        <w:rPr>
          <w:b/>
          <w:sz w:val="22"/>
          <w:szCs w:val="22"/>
        </w:rPr>
        <w:t xml:space="preserve"> уход</w:t>
      </w:r>
      <w:r w:rsidRPr="003F43F7">
        <w:rPr>
          <w:b/>
          <w:sz w:val="22"/>
          <w:szCs w:val="22"/>
        </w:rPr>
        <w:t>а</w:t>
      </w:r>
      <w:r w:rsidR="001A42FD" w:rsidRPr="003F43F7">
        <w:rPr>
          <w:b/>
          <w:sz w:val="22"/>
          <w:szCs w:val="22"/>
        </w:rPr>
        <w:t xml:space="preserve"> за </w:t>
      </w:r>
      <w:proofErr w:type="gramStart"/>
      <w:r w:rsidR="00FC5174" w:rsidRPr="003F43F7">
        <w:rPr>
          <w:b/>
          <w:sz w:val="22"/>
          <w:szCs w:val="22"/>
        </w:rPr>
        <w:t>обучающимися</w:t>
      </w:r>
      <w:proofErr w:type="gramEnd"/>
      <w:r w:rsidR="00FC5174" w:rsidRPr="003F43F7">
        <w:rPr>
          <w:b/>
          <w:sz w:val="22"/>
          <w:szCs w:val="22"/>
        </w:rPr>
        <w:t xml:space="preserve"> </w:t>
      </w:r>
    </w:p>
    <w:p w:rsidR="003D1C71" w:rsidRPr="003F43F7" w:rsidRDefault="003D1C71" w:rsidP="00427CC0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в группах продленного дня</w:t>
      </w:r>
    </w:p>
    <w:p w:rsidR="00E11F29" w:rsidRPr="003F43F7" w:rsidRDefault="006D0E7A" w:rsidP="00427CC0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 xml:space="preserve">между </w:t>
      </w:r>
      <w:r w:rsidR="00FC5174" w:rsidRPr="003F43F7">
        <w:rPr>
          <w:b/>
          <w:sz w:val="22"/>
          <w:szCs w:val="22"/>
        </w:rPr>
        <w:t>м</w:t>
      </w:r>
      <w:r w:rsidRPr="003F43F7">
        <w:rPr>
          <w:b/>
          <w:sz w:val="22"/>
          <w:szCs w:val="22"/>
        </w:rPr>
        <w:t xml:space="preserve">униципальным </w:t>
      </w:r>
      <w:r w:rsidR="003D1C71" w:rsidRPr="003F43F7">
        <w:rPr>
          <w:b/>
          <w:sz w:val="22"/>
          <w:szCs w:val="22"/>
        </w:rPr>
        <w:t xml:space="preserve">бюджетным </w:t>
      </w:r>
      <w:r w:rsidR="00156F58">
        <w:rPr>
          <w:b/>
          <w:sz w:val="22"/>
          <w:szCs w:val="22"/>
        </w:rPr>
        <w:t>обще</w:t>
      </w:r>
      <w:r w:rsidR="003D1C71" w:rsidRPr="003F43F7">
        <w:rPr>
          <w:b/>
          <w:sz w:val="22"/>
          <w:szCs w:val="22"/>
        </w:rPr>
        <w:t xml:space="preserve">образовательным </w:t>
      </w:r>
      <w:r w:rsidRPr="003F43F7">
        <w:rPr>
          <w:b/>
          <w:sz w:val="22"/>
          <w:szCs w:val="22"/>
        </w:rPr>
        <w:t xml:space="preserve">учреждением  </w:t>
      </w:r>
    </w:p>
    <w:p w:rsidR="00FC5174" w:rsidRPr="003F43F7" w:rsidRDefault="006D0E7A" w:rsidP="00427CC0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«</w:t>
      </w:r>
      <w:r w:rsidR="00FC5174" w:rsidRPr="003F43F7">
        <w:rPr>
          <w:b/>
          <w:sz w:val="22"/>
          <w:szCs w:val="22"/>
        </w:rPr>
        <w:t>Городищенская с</w:t>
      </w:r>
      <w:r w:rsidR="003D1C71" w:rsidRPr="003F43F7">
        <w:rPr>
          <w:b/>
          <w:sz w:val="22"/>
          <w:szCs w:val="22"/>
        </w:rPr>
        <w:t>редн</w:t>
      </w:r>
      <w:r w:rsidR="00FC5174" w:rsidRPr="003F43F7">
        <w:rPr>
          <w:b/>
          <w:sz w:val="22"/>
          <w:szCs w:val="22"/>
        </w:rPr>
        <w:t xml:space="preserve">яя школа </w:t>
      </w:r>
    </w:p>
    <w:p w:rsidR="00E11F29" w:rsidRPr="003F43F7" w:rsidRDefault="00FC5174" w:rsidP="00427CC0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с углубленным изучением отдельных предметов</w:t>
      </w:r>
      <w:r w:rsidR="00156F58">
        <w:rPr>
          <w:b/>
          <w:sz w:val="22"/>
          <w:szCs w:val="22"/>
        </w:rPr>
        <w:t xml:space="preserve"> </w:t>
      </w:r>
      <w:r w:rsidR="00156F58" w:rsidRPr="003F43F7">
        <w:rPr>
          <w:b/>
          <w:sz w:val="22"/>
          <w:szCs w:val="22"/>
        </w:rPr>
        <w:t>№3</w:t>
      </w:r>
      <w:r w:rsidRPr="003F43F7">
        <w:rPr>
          <w:b/>
          <w:sz w:val="22"/>
          <w:szCs w:val="22"/>
        </w:rPr>
        <w:t xml:space="preserve">» </w:t>
      </w:r>
      <w:r w:rsidR="003D1C71" w:rsidRPr="003F43F7">
        <w:rPr>
          <w:b/>
          <w:sz w:val="22"/>
          <w:szCs w:val="22"/>
        </w:rPr>
        <w:t xml:space="preserve"> </w:t>
      </w:r>
    </w:p>
    <w:p w:rsidR="006D0E7A" w:rsidRPr="003F43F7" w:rsidRDefault="006D0E7A" w:rsidP="00427CC0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 xml:space="preserve">и родителями </w:t>
      </w:r>
      <w:r w:rsidR="00FC5174" w:rsidRPr="003F43F7">
        <w:rPr>
          <w:b/>
          <w:sz w:val="22"/>
          <w:szCs w:val="22"/>
        </w:rPr>
        <w:t>(законными представителями)</w:t>
      </w:r>
      <w:r w:rsidR="003F43F7" w:rsidRPr="003F43F7">
        <w:rPr>
          <w:b/>
          <w:sz w:val="22"/>
          <w:szCs w:val="22"/>
        </w:rPr>
        <w:t xml:space="preserve"> ребенка</w:t>
      </w:r>
    </w:p>
    <w:p w:rsidR="00640E16" w:rsidRPr="003F43F7" w:rsidRDefault="00640E16" w:rsidP="00427CC0">
      <w:pPr>
        <w:jc w:val="both"/>
        <w:rPr>
          <w:sz w:val="22"/>
          <w:szCs w:val="22"/>
        </w:rPr>
      </w:pPr>
    </w:p>
    <w:p w:rsidR="00E11F29" w:rsidRPr="003F43F7" w:rsidRDefault="00E11F29" w:rsidP="00E11F29">
      <w:pPr>
        <w:jc w:val="both"/>
        <w:rPr>
          <w:sz w:val="22"/>
          <w:szCs w:val="22"/>
        </w:rPr>
      </w:pPr>
    </w:p>
    <w:p w:rsidR="00FC5174" w:rsidRPr="003F43F7" w:rsidRDefault="00221B9C" w:rsidP="00FC5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43F7">
        <w:rPr>
          <w:sz w:val="22"/>
          <w:szCs w:val="22"/>
        </w:rPr>
        <w:t>___________________</w:t>
      </w:r>
      <w:r w:rsidR="00FC5174" w:rsidRPr="003F43F7">
        <w:rPr>
          <w:sz w:val="22"/>
          <w:szCs w:val="22"/>
        </w:rPr>
        <w:t xml:space="preserve">                  </w:t>
      </w:r>
      <w:r w:rsidR="00FC5174" w:rsidRPr="003F43F7">
        <w:rPr>
          <w:sz w:val="22"/>
          <w:szCs w:val="22"/>
        </w:rPr>
        <w:tab/>
      </w:r>
      <w:r w:rsidR="00FC5174" w:rsidRPr="003F43F7">
        <w:rPr>
          <w:sz w:val="22"/>
          <w:szCs w:val="22"/>
        </w:rPr>
        <w:tab/>
        <w:t xml:space="preserve">    </w:t>
      </w:r>
      <w:r w:rsidR="003F43F7" w:rsidRPr="003F43F7">
        <w:rPr>
          <w:sz w:val="22"/>
          <w:szCs w:val="22"/>
        </w:rPr>
        <w:t xml:space="preserve">      </w:t>
      </w:r>
      <w:r w:rsidR="003F43F7">
        <w:rPr>
          <w:sz w:val="22"/>
          <w:szCs w:val="22"/>
        </w:rPr>
        <w:t xml:space="preserve">                         </w:t>
      </w:r>
      <w:r w:rsidR="00FC5174" w:rsidRPr="003F43F7">
        <w:rPr>
          <w:sz w:val="22"/>
          <w:szCs w:val="22"/>
        </w:rPr>
        <w:t>«</w:t>
      </w:r>
      <w:r w:rsidR="003F43F7">
        <w:rPr>
          <w:sz w:val="22"/>
          <w:szCs w:val="22"/>
        </w:rPr>
        <w:t>__</w:t>
      </w:r>
      <w:r w:rsidR="00FC5174" w:rsidRPr="003F43F7">
        <w:rPr>
          <w:sz w:val="22"/>
          <w:szCs w:val="22"/>
        </w:rPr>
        <w:t>_»_______</w:t>
      </w:r>
      <w:r w:rsidR="00156F58">
        <w:rPr>
          <w:sz w:val="22"/>
          <w:szCs w:val="22"/>
        </w:rPr>
        <w:t>_________</w:t>
      </w:r>
      <w:r w:rsidR="00FC5174" w:rsidRPr="003F43F7">
        <w:rPr>
          <w:sz w:val="22"/>
          <w:szCs w:val="22"/>
        </w:rPr>
        <w:t xml:space="preserve"> 20__ г.</w:t>
      </w:r>
    </w:p>
    <w:p w:rsidR="00FC5174" w:rsidRPr="003F43F7" w:rsidRDefault="00FC5174" w:rsidP="00FC5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F43F7">
        <w:rPr>
          <w:sz w:val="22"/>
          <w:szCs w:val="22"/>
        </w:rPr>
        <w:t xml:space="preserve">(место заключения договора)                                     </w:t>
      </w:r>
      <w:r w:rsidR="003F43F7" w:rsidRPr="003F43F7">
        <w:rPr>
          <w:sz w:val="22"/>
          <w:szCs w:val="22"/>
        </w:rPr>
        <w:t xml:space="preserve">   </w:t>
      </w:r>
      <w:r w:rsidR="003F43F7">
        <w:rPr>
          <w:sz w:val="22"/>
          <w:szCs w:val="22"/>
        </w:rPr>
        <w:t xml:space="preserve">          </w:t>
      </w:r>
      <w:r w:rsidR="00156F58">
        <w:rPr>
          <w:sz w:val="22"/>
          <w:szCs w:val="22"/>
        </w:rPr>
        <w:t xml:space="preserve">           </w:t>
      </w:r>
      <w:r w:rsidR="003F43F7">
        <w:rPr>
          <w:sz w:val="22"/>
          <w:szCs w:val="22"/>
        </w:rPr>
        <w:t xml:space="preserve"> </w:t>
      </w:r>
      <w:r w:rsidRPr="003F43F7">
        <w:rPr>
          <w:sz w:val="22"/>
          <w:szCs w:val="22"/>
        </w:rPr>
        <w:t>(дата заключения договора)</w:t>
      </w:r>
    </w:p>
    <w:p w:rsidR="00FC5174" w:rsidRPr="003F43F7" w:rsidRDefault="00FC5174" w:rsidP="00FC5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C5174" w:rsidRPr="00156F58" w:rsidRDefault="00156F58" w:rsidP="00156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FC5174" w:rsidRPr="00156F58">
        <w:rPr>
          <w:sz w:val="24"/>
          <w:szCs w:val="24"/>
        </w:rPr>
        <w:t xml:space="preserve">Муниципальное бюджетное </w:t>
      </w:r>
      <w:r w:rsidRPr="00156F58">
        <w:rPr>
          <w:sz w:val="24"/>
          <w:szCs w:val="24"/>
        </w:rPr>
        <w:t>обще</w:t>
      </w:r>
      <w:r w:rsidR="00FC5174" w:rsidRPr="00156F58">
        <w:rPr>
          <w:sz w:val="24"/>
          <w:szCs w:val="24"/>
        </w:rPr>
        <w:t>образовательное учреждение «Городищенская средняя школа с углубленным изучением отдельных предметов</w:t>
      </w:r>
      <w:r w:rsidRPr="00156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156F58">
        <w:rPr>
          <w:sz w:val="24"/>
          <w:szCs w:val="24"/>
        </w:rPr>
        <w:t>3</w:t>
      </w:r>
      <w:r w:rsidR="00FC5174" w:rsidRPr="00156F58">
        <w:rPr>
          <w:sz w:val="24"/>
          <w:szCs w:val="24"/>
        </w:rPr>
        <w:t>»</w:t>
      </w:r>
      <w:r w:rsidRPr="00156F58">
        <w:rPr>
          <w:sz w:val="24"/>
          <w:szCs w:val="24"/>
        </w:rPr>
        <w:t xml:space="preserve"> (далее  -  образовательная организация)</w:t>
      </w:r>
      <w:r w:rsidR="00FC5174" w:rsidRPr="00156F58">
        <w:rPr>
          <w:sz w:val="24"/>
          <w:szCs w:val="24"/>
        </w:rPr>
        <w:t xml:space="preserve">, осуществляющее  образовательную   деятельность   на основании </w:t>
      </w:r>
      <w:r w:rsidRPr="00156F58">
        <w:rPr>
          <w:sz w:val="24"/>
          <w:szCs w:val="24"/>
        </w:rPr>
        <w:t>лицензии на право ведения образовательной деятельности серия 34Л01 № 0000786  регистрационный номер  947</w:t>
      </w:r>
      <w:r w:rsidR="00FC5174" w:rsidRPr="00156F58">
        <w:rPr>
          <w:sz w:val="24"/>
          <w:szCs w:val="24"/>
        </w:rPr>
        <w:t xml:space="preserve">, </w:t>
      </w:r>
      <w:r w:rsidRPr="00156F58">
        <w:rPr>
          <w:sz w:val="24"/>
          <w:szCs w:val="24"/>
        </w:rPr>
        <w:t>выданной "21"декабря 2015</w:t>
      </w:r>
      <w:r>
        <w:rPr>
          <w:sz w:val="24"/>
          <w:szCs w:val="24"/>
        </w:rPr>
        <w:t>г.</w:t>
      </w:r>
      <w:r w:rsidRPr="00156F58">
        <w:rPr>
          <w:sz w:val="24"/>
          <w:szCs w:val="24"/>
        </w:rPr>
        <w:t xml:space="preserve"> комитетом</w:t>
      </w:r>
      <w:r w:rsidR="00FC5174" w:rsidRPr="00156F58">
        <w:rPr>
          <w:sz w:val="24"/>
          <w:szCs w:val="24"/>
        </w:rPr>
        <w:t xml:space="preserve"> образования и науки Волгоградской области, </w:t>
      </w:r>
      <w:r w:rsidRPr="00156F58">
        <w:rPr>
          <w:sz w:val="24"/>
          <w:szCs w:val="24"/>
        </w:rPr>
        <w:t>с</w:t>
      </w:r>
      <w:r>
        <w:rPr>
          <w:sz w:val="24"/>
          <w:szCs w:val="24"/>
        </w:rPr>
        <w:t>видетельства</w:t>
      </w:r>
      <w:r w:rsidRPr="00156F58">
        <w:rPr>
          <w:sz w:val="24"/>
          <w:szCs w:val="24"/>
        </w:rPr>
        <w:t xml:space="preserve"> об аккредитации организации </w:t>
      </w:r>
      <w:r>
        <w:rPr>
          <w:sz w:val="24"/>
          <w:szCs w:val="24"/>
        </w:rPr>
        <w:t>с</w:t>
      </w:r>
      <w:r w:rsidRPr="00156F58">
        <w:rPr>
          <w:sz w:val="24"/>
          <w:szCs w:val="24"/>
        </w:rPr>
        <w:t xml:space="preserve">ерия </w:t>
      </w:r>
      <w:r w:rsidR="00221B9C">
        <w:rPr>
          <w:sz w:val="24"/>
          <w:szCs w:val="24"/>
        </w:rPr>
        <w:t xml:space="preserve">34А01 </w:t>
      </w:r>
      <w:r w:rsidRPr="00156F58">
        <w:rPr>
          <w:sz w:val="24"/>
          <w:szCs w:val="24"/>
        </w:rPr>
        <w:t>№</w:t>
      </w:r>
      <w:r w:rsidR="00221B9C">
        <w:rPr>
          <w:sz w:val="24"/>
          <w:szCs w:val="24"/>
        </w:rPr>
        <w:t xml:space="preserve"> </w:t>
      </w:r>
      <w:r w:rsidRPr="00156F58">
        <w:rPr>
          <w:sz w:val="24"/>
          <w:szCs w:val="24"/>
        </w:rPr>
        <w:t>0000602, срок действия свидетельства с "08"</w:t>
      </w:r>
      <w:r>
        <w:rPr>
          <w:sz w:val="24"/>
          <w:szCs w:val="24"/>
        </w:rPr>
        <w:t xml:space="preserve"> </w:t>
      </w:r>
      <w:r w:rsidRPr="00156F58">
        <w:rPr>
          <w:sz w:val="24"/>
          <w:szCs w:val="24"/>
        </w:rPr>
        <w:t>февраля 2016 г.  до "26</w:t>
      </w:r>
      <w:proofErr w:type="gramEnd"/>
      <w:r w:rsidRPr="00156F5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156F58">
        <w:rPr>
          <w:sz w:val="24"/>
          <w:szCs w:val="24"/>
        </w:rPr>
        <w:t>апреля 2025 г.</w:t>
      </w:r>
      <w:r>
        <w:rPr>
          <w:sz w:val="24"/>
          <w:szCs w:val="24"/>
        </w:rPr>
        <w:t xml:space="preserve">,  </w:t>
      </w:r>
      <w:r w:rsidRPr="00156F58">
        <w:rPr>
          <w:sz w:val="24"/>
          <w:szCs w:val="24"/>
        </w:rPr>
        <w:t>выдан</w:t>
      </w:r>
      <w:r>
        <w:rPr>
          <w:sz w:val="24"/>
          <w:szCs w:val="24"/>
        </w:rPr>
        <w:t>н</w:t>
      </w:r>
      <w:r w:rsidRPr="00156F58"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156F58">
        <w:rPr>
          <w:sz w:val="24"/>
          <w:szCs w:val="24"/>
        </w:rPr>
        <w:t xml:space="preserve"> "08" февраля 2016 г. комитетом образования и науки Волгоградской области,</w:t>
      </w:r>
      <w:r w:rsidR="00221B9C">
        <w:rPr>
          <w:sz w:val="24"/>
          <w:szCs w:val="24"/>
        </w:rPr>
        <w:t xml:space="preserve"> </w:t>
      </w:r>
      <w:r w:rsidR="00FC5174" w:rsidRPr="00156F58">
        <w:rPr>
          <w:sz w:val="24"/>
          <w:szCs w:val="24"/>
        </w:rPr>
        <w:t xml:space="preserve">именуемое в дальнейшем «Исполнитель», в лице директора </w:t>
      </w:r>
      <w:proofErr w:type="spellStart"/>
      <w:r w:rsidR="00FC5174" w:rsidRPr="00156F58">
        <w:rPr>
          <w:sz w:val="24"/>
          <w:szCs w:val="24"/>
        </w:rPr>
        <w:t>Зимариной</w:t>
      </w:r>
      <w:proofErr w:type="spellEnd"/>
      <w:r w:rsidR="00FC5174" w:rsidRPr="00156F58">
        <w:rPr>
          <w:sz w:val="24"/>
          <w:szCs w:val="24"/>
        </w:rPr>
        <w:t xml:space="preserve"> Ольги Владимировны, действующего на основании Устава, </w:t>
      </w:r>
    </w:p>
    <w:p w:rsidR="00FC5174" w:rsidRPr="003F43F7" w:rsidRDefault="00FC5174" w:rsidP="00FC5174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и _________________________________________________________________________</w:t>
      </w:r>
      <w:r w:rsidR="00DC1FD6">
        <w:rPr>
          <w:rFonts w:ascii="Times New Roman" w:hAnsi="Times New Roman" w:cs="Times New Roman"/>
          <w:lang w:eastAsia="ru-RU"/>
        </w:rPr>
        <w:t>_____</w:t>
      </w:r>
      <w:r w:rsidRPr="003F43F7">
        <w:rPr>
          <w:rFonts w:ascii="Times New Roman" w:hAnsi="Times New Roman" w:cs="Times New Roman"/>
          <w:lang w:eastAsia="ru-RU"/>
        </w:rPr>
        <w:t>__,</w:t>
      </w:r>
    </w:p>
    <w:p w:rsidR="00FC5174" w:rsidRPr="003F43F7" w:rsidRDefault="00FC5174" w:rsidP="00FC5174">
      <w:pPr>
        <w:pStyle w:val="a9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3F43F7">
        <w:rPr>
          <w:rFonts w:ascii="Times New Roman" w:hAnsi="Times New Roman" w:cs="Times New Roman"/>
          <w:i/>
          <w:lang w:eastAsia="ru-RU"/>
        </w:rPr>
        <w:t xml:space="preserve">(фамилия, имя, отчество (при наличии) законного представителя </w:t>
      </w:r>
      <w:proofErr w:type="gramEnd"/>
    </w:p>
    <w:p w:rsidR="00FC5174" w:rsidRPr="003F43F7" w:rsidRDefault="00FC5174" w:rsidP="00DC1FD6">
      <w:pPr>
        <w:pStyle w:val="a9"/>
        <w:jc w:val="center"/>
        <w:rPr>
          <w:rFonts w:ascii="Times New Roman" w:hAnsi="Times New Roman" w:cs="Times New Roman"/>
          <w:i/>
          <w:lang w:eastAsia="ru-RU"/>
        </w:rPr>
      </w:pPr>
      <w:r w:rsidRPr="003F43F7">
        <w:rPr>
          <w:rFonts w:ascii="Times New Roman" w:hAnsi="Times New Roman" w:cs="Times New Roman"/>
          <w:i/>
          <w:lang w:eastAsia="ru-RU"/>
        </w:rPr>
        <w:t xml:space="preserve"> несовершеннолетнего лица, зачисляемого на обучение)</w:t>
      </w:r>
    </w:p>
    <w:p w:rsidR="00FC5174" w:rsidRPr="003F43F7" w:rsidRDefault="00FC5174" w:rsidP="00FC5174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именуем__ в дальнейшем «Заказчик», действующий в интересах несовершеннолетнего _______________________________________________________________________</w:t>
      </w:r>
      <w:r w:rsidR="00DC1FD6">
        <w:rPr>
          <w:rFonts w:ascii="Times New Roman" w:hAnsi="Times New Roman" w:cs="Times New Roman"/>
          <w:lang w:eastAsia="ru-RU"/>
        </w:rPr>
        <w:t>_____</w:t>
      </w:r>
      <w:r w:rsidRPr="003F43F7">
        <w:rPr>
          <w:rFonts w:ascii="Times New Roman" w:hAnsi="Times New Roman" w:cs="Times New Roman"/>
          <w:lang w:eastAsia="ru-RU"/>
        </w:rPr>
        <w:t>______</w:t>
      </w:r>
    </w:p>
    <w:p w:rsidR="00FC5174" w:rsidRPr="003F43F7" w:rsidRDefault="00FC5174" w:rsidP="00FC5174">
      <w:pPr>
        <w:pStyle w:val="a9"/>
        <w:jc w:val="center"/>
        <w:rPr>
          <w:rFonts w:ascii="Times New Roman" w:hAnsi="Times New Roman" w:cs="Times New Roman"/>
          <w:i/>
          <w:lang w:eastAsia="ru-RU"/>
        </w:rPr>
      </w:pPr>
      <w:r w:rsidRPr="003F43F7">
        <w:rPr>
          <w:rFonts w:ascii="Times New Roman" w:hAnsi="Times New Roman" w:cs="Times New Roman"/>
          <w:i/>
          <w:lang w:eastAsia="ru-RU"/>
        </w:rPr>
        <w:t>(фамилия, имя, отчество (при наличии) лица, зачисляемого на обучение)</w:t>
      </w:r>
    </w:p>
    <w:p w:rsidR="00FC5174" w:rsidRPr="003F43F7" w:rsidRDefault="00FC5174" w:rsidP="003F43F7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имену</w:t>
      </w:r>
      <w:r w:rsidR="003F43F7" w:rsidRPr="003F43F7">
        <w:rPr>
          <w:rFonts w:ascii="Times New Roman" w:hAnsi="Times New Roman" w:cs="Times New Roman"/>
          <w:lang w:eastAsia="ru-RU"/>
        </w:rPr>
        <w:t xml:space="preserve">ем__ в дальнейшем «Обучающийся», </w:t>
      </w:r>
      <w:r w:rsidRPr="003F43F7">
        <w:rPr>
          <w:rFonts w:ascii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6D0E7A" w:rsidRPr="003F43F7" w:rsidRDefault="006D0E7A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1. П</w:t>
      </w:r>
      <w:r w:rsidR="008F4F5C" w:rsidRPr="003F43F7">
        <w:rPr>
          <w:b/>
          <w:sz w:val="22"/>
          <w:szCs w:val="22"/>
        </w:rPr>
        <w:t xml:space="preserve">редмет </w:t>
      </w:r>
      <w:r w:rsidRPr="003F43F7">
        <w:rPr>
          <w:b/>
          <w:sz w:val="22"/>
          <w:szCs w:val="22"/>
        </w:rPr>
        <w:t>Д</w:t>
      </w:r>
      <w:r w:rsidR="008F4F5C" w:rsidRPr="003F43F7">
        <w:rPr>
          <w:b/>
          <w:sz w:val="22"/>
          <w:szCs w:val="22"/>
        </w:rPr>
        <w:t>оговора</w:t>
      </w:r>
    </w:p>
    <w:p w:rsidR="00DE560C" w:rsidRPr="00DE560C" w:rsidRDefault="006D0E7A" w:rsidP="00DE560C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1.1.</w:t>
      </w:r>
      <w:r w:rsidR="00DE560C" w:rsidRPr="00DE560C">
        <w:t xml:space="preserve"> </w:t>
      </w:r>
      <w:r w:rsidR="00DE560C" w:rsidRPr="00DE560C">
        <w:rPr>
          <w:sz w:val="22"/>
          <w:szCs w:val="22"/>
        </w:rPr>
        <w:t xml:space="preserve">Исполнитель   обязуется   предоставить   услугу </w:t>
      </w:r>
      <w:r w:rsidR="00DC1FD6" w:rsidRPr="00DC1FD6">
        <w:rPr>
          <w:b/>
          <w:sz w:val="22"/>
          <w:szCs w:val="22"/>
        </w:rPr>
        <w:t>дополнительного вида</w:t>
      </w:r>
      <w:r w:rsidR="00DC1FD6" w:rsidRPr="00DE560C">
        <w:rPr>
          <w:sz w:val="22"/>
          <w:szCs w:val="22"/>
        </w:rPr>
        <w:t xml:space="preserve"> </w:t>
      </w:r>
      <w:r w:rsidR="00DE560C" w:rsidRPr="00DE560C">
        <w:rPr>
          <w:sz w:val="22"/>
          <w:szCs w:val="22"/>
        </w:rPr>
        <w:t xml:space="preserve">по  присмотру и уходу за </w:t>
      </w:r>
      <w:proofErr w:type="gramStart"/>
      <w:r w:rsidR="00DE560C" w:rsidRPr="00DE560C">
        <w:rPr>
          <w:sz w:val="22"/>
          <w:szCs w:val="22"/>
        </w:rPr>
        <w:t>обучающимся</w:t>
      </w:r>
      <w:proofErr w:type="gramEnd"/>
      <w:r w:rsidR="00DE560C" w:rsidRPr="00DE560C">
        <w:rPr>
          <w:sz w:val="22"/>
          <w:szCs w:val="22"/>
        </w:rPr>
        <w:t xml:space="preserve"> в группе  продленного дня в учреждении</w:t>
      </w:r>
      <w:r w:rsidR="00DC1FD6" w:rsidRPr="00DC1FD6">
        <w:rPr>
          <w:sz w:val="22"/>
          <w:szCs w:val="22"/>
        </w:rPr>
        <w:t xml:space="preserve"> </w:t>
      </w:r>
      <w:r w:rsidR="00DC1FD6" w:rsidRPr="00DE560C">
        <w:rPr>
          <w:sz w:val="22"/>
          <w:szCs w:val="22"/>
        </w:rPr>
        <w:t xml:space="preserve">по  </w:t>
      </w:r>
      <w:r w:rsidR="00DC1FD6" w:rsidRPr="00DE560C">
        <w:rPr>
          <w:b/>
          <w:sz w:val="22"/>
          <w:szCs w:val="22"/>
          <w:u w:val="single"/>
        </w:rPr>
        <w:t>очной</w:t>
      </w:r>
      <w:r w:rsidR="00DC1FD6" w:rsidRPr="00DE560C">
        <w:rPr>
          <w:sz w:val="22"/>
          <w:szCs w:val="22"/>
        </w:rPr>
        <w:t xml:space="preserve">, </w:t>
      </w:r>
      <w:r w:rsidR="00DC1FD6" w:rsidRPr="00DE560C">
        <w:rPr>
          <w:b/>
          <w:sz w:val="22"/>
          <w:szCs w:val="22"/>
          <w:u w:val="single"/>
        </w:rPr>
        <w:t>групповой</w:t>
      </w:r>
      <w:r w:rsidR="00DC1FD6" w:rsidRPr="00DE560C">
        <w:rPr>
          <w:sz w:val="22"/>
          <w:szCs w:val="22"/>
        </w:rPr>
        <w:t xml:space="preserve"> форме обучения</w:t>
      </w:r>
      <w:r w:rsidR="00DE560C" w:rsidRPr="00DE560C">
        <w:rPr>
          <w:sz w:val="22"/>
          <w:szCs w:val="22"/>
        </w:rPr>
        <w:t xml:space="preserve">,  а   Заказчик </w:t>
      </w:r>
      <w:r w:rsidR="00DC1FD6">
        <w:rPr>
          <w:sz w:val="22"/>
          <w:szCs w:val="22"/>
        </w:rPr>
        <w:t xml:space="preserve">обязуется   оплатить </w:t>
      </w:r>
      <w:r w:rsidR="00DE560C" w:rsidRPr="00DE560C">
        <w:rPr>
          <w:sz w:val="22"/>
          <w:szCs w:val="22"/>
        </w:rPr>
        <w:t>услугу</w:t>
      </w:r>
      <w:r w:rsidR="00DC1FD6" w:rsidRPr="00DC1FD6">
        <w:rPr>
          <w:sz w:val="22"/>
          <w:szCs w:val="22"/>
        </w:rPr>
        <w:t xml:space="preserve"> </w:t>
      </w:r>
      <w:r w:rsidR="00DC1FD6" w:rsidRPr="00DE560C">
        <w:rPr>
          <w:sz w:val="22"/>
          <w:szCs w:val="22"/>
        </w:rPr>
        <w:t>по  присмотру и уходу за обучающимся</w:t>
      </w:r>
      <w:r w:rsidR="00DE560C" w:rsidRPr="00DE560C">
        <w:rPr>
          <w:sz w:val="22"/>
          <w:szCs w:val="22"/>
        </w:rPr>
        <w:t>.</w:t>
      </w:r>
    </w:p>
    <w:p w:rsidR="00F732FF" w:rsidRPr="003F43F7" w:rsidRDefault="00DC1FD6" w:rsidP="00DC1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AC2096">
        <w:rPr>
          <w:sz w:val="22"/>
          <w:szCs w:val="22"/>
        </w:rPr>
        <w:t>Под присмотром и уходом за О</w:t>
      </w:r>
      <w:r w:rsidR="00F732FF" w:rsidRPr="003F43F7">
        <w:rPr>
          <w:sz w:val="22"/>
          <w:szCs w:val="22"/>
        </w:rPr>
        <w:t xml:space="preserve">бучающимися понимается комплекс мер по организации питания и хозяйственно-бытового обслуживания детей, обеспечению соблюдения </w:t>
      </w:r>
      <w:r w:rsidR="0036441B" w:rsidRPr="003F43F7">
        <w:rPr>
          <w:sz w:val="22"/>
          <w:szCs w:val="22"/>
        </w:rPr>
        <w:t>ими личной гигиены и режима дня.</w:t>
      </w:r>
      <w:proofErr w:type="gramEnd"/>
    </w:p>
    <w:p w:rsidR="00F732FF" w:rsidRPr="00DC1FD6" w:rsidRDefault="00DC1FD6" w:rsidP="00DC1FD6">
      <w:pPr>
        <w:jc w:val="both"/>
        <w:rPr>
          <w:sz w:val="22"/>
          <w:szCs w:val="22"/>
        </w:rPr>
      </w:pPr>
      <w:r w:rsidRPr="00DC1FD6">
        <w:rPr>
          <w:sz w:val="22"/>
          <w:szCs w:val="22"/>
        </w:rPr>
        <w:t>1.2.</w:t>
      </w:r>
      <w:r w:rsidR="00F732FF" w:rsidRPr="00DC1FD6">
        <w:rPr>
          <w:sz w:val="22"/>
          <w:szCs w:val="22"/>
        </w:rPr>
        <w:t>Основные задачи создания групп присмотра и ухода в учреждении:</w:t>
      </w:r>
    </w:p>
    <w:p w:rsidR="00DC1FD6" w:rsidRPr="00DC1FD6" w:rsidRDefault="00DC1FD6" w:rsidP="00DC1FD6">
      <w:pPr>
        <w:pStyle w:val="a9"/>
        <w:jc w:val="both"/>
        <w:rPr>
          <w:rFonts w:ascii="Times New Roman" w:eastAsia="Times New Roman" w:hAnsi="Times New Roman" w:cs="Times New Roman"/>
          <w:lang w:eastAsia="ru-RU"/>
        </w:rPr>
      </w:pPr>
      <w:r w:rsidRPr="00DC1FD6">
        <w:rPr>
          <w:rFonts w:ascii="Times New Roman" w:eastAsia="Times New Roman" w:hAnsi="Times New Roman" w:cs="Times New Roman"/>
          <w:lang w:eastAsia="ru-RU"/>
        </w:rPr>
        <w:t>1.2.1. формирова</w:t>
      </w:r>
      <w:r>
        <w:rPr>
          <w:rFonts w:ascii="Times New Roman" w:eastAsia="Times New Roman" w:hAnsi="Times New Roman" w:cs="Times New Roman"/>
          <w:lang w:eastAsia="ru-RU"/>
        </w:rPr>
        <w:t>ть</w:t>
      </w:r>
      <w:r w:rsidRPr="00DC1FD6">
        <w:rPr>
          <w:rFonts w:ascii="Times New Roman" w:eastAsia="Times New Roman" w:hAnsi="Times New Roman" w:cs="Times New Roman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C1FD6">
        <w:rPr>
          <w:rFonts w:ascii="Times New Roman" w:eastAsia="Times New Roman" w:hAnsi="Times New Roman" w:cs="Times New Roman"/>
          <w:lang w:eastAsia="ru-RU"/>
        </w:rPr>
        <w:t xml:space="preserve"> здорового и безопасного образа жизни, укрепл</w:t>
      </w:r>
      <w:r>
        <w:rPr>
          <w:rFonts w:ascii="Times New Roman" w:eastAsia="Times New Roman" w:hAnsi="Times New Roman" w:cs="Times New Roman"/>
          <w:lang w:eastAsia="ru-RU"/>
        </w:rPr>
        <w:t>ять</w:t>
      </w:r>
      <w:r w:rsidRPr="00DC1FD6">
        <w:rPr>
          <w:rFonts w:ascii="Times New Roman" w:eastAsia="Times New Roman" w:hAnsi="Times New Roman" w:cs="Times New Roman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DC1F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C2096">
        <w:rPr>
          <w:rFonts w:ascii="Times New Roman" w:eastAsia="Times New Roman" w:hAnsi="Times New Roman" w:cs="Times New Roman"/>
          <w:lang w:eastAsia="ru-RU"/>
        </w:rPr>
        <w:t>О</w:t>
      </w:r>
      <w:r w:rsidRPr="00DC1FD6">
        <w:rPr>
          <w:rFonts w:ascii="Times New Roman" w:eastAsia="Times New Roman" w:hAnsi="Times New Roman" w:cs="Times New Roman"/>
          <w:lang w:eastAsia="ru-RU"/>
        </w:rPr>
        <w:t>бучающихся</w:t>
      </w:r>
      <w:proofErr w:type="gramEnd"/>
      <w:r w:rsidRPr="00DC1FD6">
        <w:rPr>
          <w:rFonts w:ascii="Times New Roman" w:eastAsia="Times New Roman" w:hAnsi="Times New Roman" w:cs="Times New Roman"/>
          <w:lang w:eastAsia="ru-RU"/>
        </w:rPr>
        <w:t>;</w:t>
      </w:r>
    </w:p>
    <w:p w:rsidR="00DC1FD6" w:rsidRPr="00DC1FD6" w:rsidRDefault="00DC1FD6" w:rsidP="00DC1FD6">
      <w:pPr>
        <w:jc w:val="both"/>
        <w:rPr>
          <w:sz w:val="22"/>
          <w:szCs w:val="22"/>
        </w:rPr>
      </w:pPr>
      <w:r w:rsidRPr="00DC1FD6">
        <w:rPr>
          <w:sz w:val="22"/>
          <w:szCs w:val="22"/>
        </w:rPr>
        <w:t>1.2.2. способствовать созда</w:t>
      </w:r>
      <w:r>
        <w:rPr>
          <w:sz w:val="22"/>
          <w:szCs w:val="22"/>
        </w:rPr>
        <w:t>нию</w:t>
      </w:r>
      <w:r w:rsidRPr="00DC1FD6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й</w:t>
      </w:r>
      <w:r w:rsidRPr="00DC1FD6">
        <w:rPr>
          <w:sz w:val="22"/>
          <w:szCs w:val="22"/>
        </w:rPr>
        <w:t xml:space="preserve"> для социализаци</w:t>
      </w:r>
      <w:r>
        <w:rPr>
          <w:sz w:val="22"/>
          <w:szCs w:val="22"/>
        </w:rPr>
        <w:t>и</w:t>
      </w:r>
      <w:r w:rsidRPr="00DC1FD6">
        <w:rPr>
          <w:sz w:val="22"/>
          <w:szCs w:val="22"/>
        </w:rPr>
        <w:t xml:space="preserve"> и адаптаци</w:t>
      </w:r>
      <w:r>
        <w:rPr>
          <w:sz w:val="22"/>
          <w:szCs w:val="22"/>
        </w:rPr>
        <w:t>и</w:t>
      </w:r>
      <w:r w:rsidR="00AC2096">
        <w:rPr>
          <w:sz w:val="22"/>
          <w:szCs w:val="22"/>
        </w:rPr>
        <w:t xml:space="preserve"> О</w:t>
      </w:r>
      <w:r w:rsidRPr="00DC1FD6">
        <w:rPr>
          <w:sz w:val="22"/>
          <w:szCs w:val="22"/>
        </w:rPr>
        <w:t>бучающихся к жизни в обществе</w:t>
      </w:r>
      <w:r>
        <w:rPr>
          <w:sz w:val="22"/>
          <w:szCs w:val="22"/>
        </w:rPr>
        <w:t>;</w:t>
      </w:r>
    </w:p>
    <w:p w:rsidR="00F732FF" w:rsidRPr="00DC1FD6" w:rsidRDefault="00DC1FD6" w:rsidP="00DC1FD6">
      <w:pPr>
        <w:jc w:val="both"/>
        <w:rPr>
          <w:sz w:val="22"/>
          <w:szCs w:val="22"/>
        </w:rPr>
      </w:pPr>
      <w:r w:rsidRPr="00DC1FD6">
        <w:rPr>
          <w:sz w:val="22"/>
          <w:szCs w:val="22"/>
        </w:rPr>
        <w:t xml:space="preserve">1.2.3. </w:t>
      </w:r>
      <w:r w:rsidR="00F732FF" w:rsidRPr="00DC1FD6">
        <w:rPr>
          <w:sz w:val="22"/>
          <w:szCs w:val="22"/>
        </w:rPr>
        <w:t xml:space="preserve">создать условия для пребывания </w:t>
      </w:r>
      <w:r w:rsidR="00427CC0" w:rsidRPr="00DC1FD6">
        <w:rPr>
          <w:sz w:val="22"/>
          <w:szCs w:val="22"/>
        </w:rPr>
        <w:t>О</w:t>
      </w:r>
      <w:r w:rsidR="00F732FF" w:rsidRPr="00DC1FD6">
        <w:rPr>
          <w:sz w:val="22"/>
          <w:szCs w:val="22"/>
        </w:rPr>
        <w:t>бучающихся в учреждении, при которых комплексно решаются</w:t>
      </w:r>
      <w:r w:rsidR="00E54D38">
        <w:rPr>
          <w:sz w:val="22"/>
          <w:szCs w:val="22"/>
        </w:rPr>
        <w:t xml:space="preserve"> проблемы досуговой деятельност</w:t>
      </w:r>
      <w:r w:rsidR="00221B9C">
        <w:rPr>
          <w:sz w:val="22"/>
          <w:szCs w:val="22"/>
        </w:rPr>
        <w:t>и</w:t>
      </w:r>
      <w:r w:rsidR="00F732FF" w:rsidRPr="00DC1FD6">
        <w:rPr>
          <w:sz w:val="22"/>
          <w:szCs w:val="22"/>
        </w:rPr>
        <w:t xml:space="preserve">, позволяющей </w:t>
      </w:r>
      <w:proofErr w:type="gramStart"/>
      <w:r w:rsidR="00427CC0" w:rsidRPr="00DC1FD6">
        <w:rPr>
          <w:sz w:val="22"/>
          <w:szCs w:val="22"/>
        </w:rPr>
        <w:t>О</w:t>
      </w:r>
      <w:r w:rsidR="00F732FF" w:rsidRPr="00DC1FD6">
        <w:rPr>
          <w:sz w:val="22"/>
          <w:szCs w:val="22"/>
        </w:rPr>
        <w:t>бучающемуся</w:t>
      </w:r>
      <w:proofErr w:type="gramEnd"/>
      <w:r w:rsidR="00F732FF" w:rsidRPr="00DC1FD6">
        <w:rPr>
          <w:sz w:val="22"/>
          <w:szCs w:val="22"/>
        </w:rPr>
        <w:t xml:space="preserve"> преодолеть п</w:t>
      </w:r>
      <w:r w:rsidR="008F4F5C" w:rsidRPr="00DC1FD6">
        <w:rPr>
          <w:sz w:val="22"/>
          <w:szCs w:val="22"/>
        </w:rPr>
        <w:t>ерегрузки, вызванные интенсивной</w:t>
      </w:r>
      <w:r w:rsidR="00F732FF" w:rsidRPr="00DC1FD6">
        <w:rPr>
          <w:sz w:val="22"/>
          <w:szCs w:val="22"/>
        </w:rPr>
        <w:t xml:space="preserve"> образовательн</w:t>
      </w:r>
      <w:r w:rsidR="008F4F5C" w:rsidRPr="00DC1FD6">
        <w:rPr>
          <w:sz w:val="22"/>
          <w:szCs w:val="22"/>
        </w:rPr>
        <w:t>ой</w:t>
      </w:r>
      <w:r w:rsidR="00F732FF" w:rsidRPr="00DC1FD6">
        <w:rPr>
          <w:sz w:val="22"/>
          <w:szCs w:val="22"/>
        </w:rPr>
        <w:t xml:space="preserve"> </w:t>
      </w:r>
      <w:r w:rsidR="008F4F5C" w:rsidRPr="00DC1FD6">
        <w:rPr>
          <w:sz w:val="22"/>
          <w:szCs w:val="22"/>
        </w:rPr>
        <w:t>деятельностью</w:t>
      </w:r>
      <w:r w:rsidR="00F732FF" w:rsidRPr="00DC1FD6">
        <w:rPr>
          <w:sz w:val="22"/>
          <w:szCs w:val="22"/>
        </w:rPr>
        <w:t xml:space="preserve"> в течение дня;</w:t>
      </w:r>
    </w:p>
    <w:p w:rsidR="00F732FF" w:rsidRPr="00DC1FD6" w:rsidRDefault="00DC1FD6" w:rsidP="00DC1FD6">
      <w:pPr>
        <w:jc w:val="both"/>
        <w:rPr>
          <w:sz w:val="22"/>
          <w:szCs w:val="22"/>
        </w:rPr>
      </w:pPr>
      <w:r w:rsidRPr="00DC1FD6">
        <w:rPr>
          <w:sz w:val="22"/>
          <w:szCs w:val="22"/>
        </w:rPr>
        <w:t>1.2.4.</w:t>
      </w:r>
      <w:r w:rsidR="00F732FF" w:rsidRPr="00DC1FD6">
        <w:rPr>
          <w:sz w:val="22"/>
          <w:szCs w:val="22"/>
        </w:rPr>
        <w:t>способствовать ра</w:t>
      </w:r>
      <w:r w:rsidR="00427CC0" w:rsidRPr="00DC1FD6">
        <w:rPr>
          <w:sz w:val="22"/>
          <w:szCs w:val="22"/>
        </w:rPr>
        <w:t>звитию творческих способностей О</w:t>
      </w:r>
      <w:r w:rsidR="00F732FF" w:rsidRPr="00DC1FD6">
        <w:rPr>
          <w:sz w:val="22"/>
          <w:szCs w:val="22"/>
        </w:rPr>
        <w:t>бучающихся при невозможности осуществления систематического контроля со стороны родителей (законных представителей).</w:t>
      </w:r>
    </w:p>
    <w:p w:rsidR="006D0E7A" w:rsidRPr="003F43F7" w:rsidRDefault="006D0E7A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1.</w:t>
      </w:r>
      <w:r w:rsidR="008F4F5C" w:rsidRPr="003F43F7">
        <w:rPr>
          <w:sz w:val="22"/>
          <w:szCs w:val="22"/>
        </w:rPr>
        <w:t>3</w:t>
      </w:r>
      <w:r w:rsidRPr="003F43F7">
        <w:rPr>
          <w:sz w:val="22"/>
          <w:szCs w:val="22"/>
        </w:rPr>
        <w:t>.Заказч</w:t>
      </w:r>
      <w:r w:rsidR="009D47EB" w:rsidRPr="003F43F7">
        <w:rPr>
          <w:sz w:val="22"/>
          <w:szCs w:val="22"/>
        </w:rPr>
        <w:t xml:space="preserve">ик оплачивает </w:t>
      </w:r>
      <w:r w:rsidR="00427CC0" w:rsidRPr="003F43F7">
        <w:rPr>
          <w:sz w:val="22"/>
          <w:szCs w:val="22"/>
        </w:rPr>
        <w:t>услуг</w:t>
      </w:r>
      <w:r w:rsidR="00424E53" w:rsidRPr="003F43F7">
        <w:rPr>
          <w:sz w:val="22"/>
          <w:szCs w:val="22"/>
        </w:rPr>
        <w:t>у</w:t>
      </w:r>
      <w:r w:rsidR="00427CC0" w:rsidRPr="003F43F7">
        <w:rPr>
          <w:sz w:val="22"/>
          <w:szCs w:val="22"/>
        </w:rPr>
        <w:t xml:space="preserve">  по  присмотру и уходу за </w:t>
      </w:r>
      <w:r w:rsidR="00AC2096">
        <w:rPr>
          <w:sz w:val="22"/>
          <w:szCs w:val="22"/>
        </w:rPr>
        <w:t>О</w:t>
      </w:r>
      <w:r w:rsidR="00427CC0" w:rsidRPr="003F43F7">
        <w:rPr>
          <w:sz w:val="22"/>
          <w:szCs w:val="22"/>
        </w:rPr>
        <w:t xml:space="preserve">бучающимся в группе  продленного дня в учреждении </w:t>
      </w:r>
      <w:r w:rsidRPr="003F43F7">
        <w:rPr>
          <w:sz w:val="22"/>
          <w:szCs w:val="22"/>
        </w:rPr>
        <w:t xml:space="preserve">в соответствии с </w:t>
      </w:r>
      <w:r w:rsidR="00B70F4E" w:rsidRPr="003F43F7">
        <w:rPr>
          <w:sz w:val="22"/>
          <w:szCs w:val="22"/>
        </w:rPr>
        <w:t>з</w:t>
      </w:r>
      <w:r w:rsidRPr="003F43F7">
        <w:rPr>
          <w:sz w:val="22"/>
          <w:szCs w:val="22"/>
        </w:rPr>
        <w:t>аконодательством</w:t>
      </w:r>
      <w:r w:rsidR="00B70F4E" w:rsidRPr="003F43F7">
        <w:rPr>
          <w:sz w:val="22"/>
          <w:szCs w:val="22"/>
        </w:rPr>
        <w:t xml:space="preserve"> Российской Федерации, уставом учреждения и разделом 4 настоящего Договора.</w:t>
      </w:r>
    </w:p>
    <w:p w:rsidR="003F43F7" w:rsidRPr="003F43F7" w:rsidRDefault="006D0E7A" w:rsidP="003F43F7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1.</w:t>
      </w:r>
      <w:r w:rsidR="008F4F5C" w:rsidRPr="003F43F7">
        <w:rPr>
          <w:sz w:val="22"/>
          <w:szCs w:val="22"/>
        </w:rPr>
        <w:t>4</w:t>
      </w:r>
      <w:r w:rsidRPr="003F43F7">
        <w:rPr>
          <w:sz w:val="22"/>
          <w:szCs w:val="22"/>
        </w:rPr>
        <w:t>.</w:t>
      </w:r>
      <w:r w:rsidR="003F43F7" w:rsidRPr="003F43F7">
        <w:rPr>
          <w:sz w:val="22"/>
          <w:szCs w:val="22"/>
        </w:rPr>
        <w:t>Размер платы, взимаемой с родителей (законных пред</w:t>
      </w:r>
      <w:r w:rsidR="00AC2096">
        <w:rPr>
          <w:sz w:val="22"/>
          <w:szCs w:val="22"/>
        </w:rPr>
        <w:t>ставителей) несовершеннолетних О</w:t>
      </w:r>
      <w:r w:rsidR="003F43F7" w:rsidRPr="003F43F7">
        <w:rPr>
          <w:sz w:val="22"/>
          <w:szCs w:val="22"/>
        </w:rPr>
        <w:t xml:space="preserve">бучающихся за осуществление присмотра и ухода за детьми в ГПД устанавливает учредитель. </w:t>
      </w:r>
    </w:p>
    <w:p w:rsidR="003F43F7" w:rsidRPr="003F43F7" w:rsidRDefault="003F43F7" w:rsidP="003F43F7">
      <w:pPr>
        <w:jc w:val="both"/>
        <w:rPr>
          <w:b/>
          <w:sz w:val="22"/>
          <w:szCs w:val="22"/>
        </w:rPr>
      </w:pPr>
      <w:r w:rsidRPr="003F43F7">
        <w:rPr>
          <w:sz w:val="22"/>
          <w:szCs w:val="22"/>
        </w:rPr>
        <w:t>1.5.В родительскую плату не включаются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Исполнителя (косметический и иной ремонт, отопление, освещение, водоснабжение и пр.).</w:t>
      </w:r>
    </w:p>
    <w:p w:rsidR="006D0E7A" w:rsidRDefault="008F4F5C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1.</w:t>
      </w:r>
      <w:r w:rsidR="003F43F7" w:rsidRPr="003F43F7">
        <w:rPr>
          <w:sz w:val="22"/>
          <w:szCs w:val="22"/>
        </w:rPr>
        <w:t>6</w:t>
      </w:r>
      <w:r w:rsidR="006D0E7A" w:rsidRPr="003F43F7">
        <w:rPr>
          <w:sz w:val="22"/>
          <w:szCs w:val="22"/>
        </w:rPr>
        <w:t xml:space="preserve">.Предоставление </w:t>
      </w:r>
      <w:r w:rsidR="00530EEE" w:rsidRPr="003F43F7">
        <w:rPr>
          <w:sz w:val="22"/>
          <w:szCs w:val="22"/>
        </w:rPr>
        <w:t>услуги по присмотру и уходу за Обучающимся в учреждении (далее – услуги)</w:t>
      </w:r>
      <w:r w:rsidR="006D0E7A" w:rsidRPr="003F43F7">
        <w:rPr>
          <w:sz w:val="22"/>
          <w:szCs w:val="22"/>
        </w:rPr>
        <w:t xml:space="preserve"> осуществляется  Исполнителем ежедневно, кроме субботы и воскресенья,  праздничных </w:t>
      </w:r>
      <w:r w:rsidR="006D0E7A" w:rsidRPr="00ED7AAE">
        <w:rPr>
          <w:sz w:val="22"/>
          <w:szCs w:val="22"/>
        </w:rPr>
        <w:t>дней</w:t>
      </w:r>
      <w:r w:rsidR="008C6F45" w:rsidRPr="00ED7AAE">
        <w:rPr>
          <w:sz w:val="22"/>
          <w:szCs w:val="22"/>
        </w:rPr>
        <w:t>,</w:t>
      </w:r>
      <w:r w:rsidR="006D0E7A" w:rsidRPr="00ED7AAE">
        <w:rPr>
          <w:sz w:val="22"/>
          <w:szCs w:val="22"/>
        </w:rPr>
        <w:t xml:space="preserve"> </w:t>
      </w:r>
      <w:proofErr w:type="gramStart"/>
      <w:r w:rsidR="006D0E7A" w:rsidRPr="00ED7AAE">
        <w:rPr>
          <w:b/>
          <w:sz w:val="22"/>
          <w:szCs w:val="22"/>
          <w:highlight w:val="yellow"/>
        </w:rPr>
        <w:t>до</w:t>
      </w:r>
      <w:proofErr w:type="gramEnd"/>
      <w:r w:rsidR="006D0E7A" w:rsidRPr="00ED7AAE">
        <w:rPr>
          <w:b/>
          <w:sz w:val="22"/>
          <w:szCs w:val="22"/>
          <w:highlight w:val="yellow"/>
        </w:rPr>
        <w:t xml:space="preserve"> </w:t>
      </w:r>
      <w:r w:rsidR="00ED7AAE" w:rsidRPr="00ED7AAE">
        <w:rPr>
          <w:b/>
          <w:sz w:val="22"/>
          <w:szCs w:val="22"/>
          <w:highlight w:val="yellow"/>
        </w:rPr>
        <w:t>____</w:t>
      </w:r>
      <w:r w:rsidR="00597F34" w:rsidRPr="00ED7AAE">
        <w:rPr>
          <w:b/>
          <w:sz w:val="22"/>
          <w:szCs w:val="22"/>
          <w:highlight w:val="yellow"/>
        </w:rPr>
        <w:t>час</w:t>
      </w:r>
      <w:r w:rsidR="008F74EA" w:rsidRPr="00ED7AAE">
        <w:rPr>
          <w:sz w:val="22"/>
          <w:szCs w:val="22"/>
          <w:highlight w:val="yellow"/>
        </w:rPr>
        <w:t>.</w:t>
      </w:r>
    </w:p>
    <w:p w:rsidR="008C4F72" w:rsidRPr="00DC1FD6" w:rsidRDefault="00DE560C" w:rsidP="00DC1FD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FD6">
        <w:rPr>
          <w:rFonts w:ascii="Times New Roman" w:hAnsi="Times New Roman" w:cs="Times New Roman"/>
        </w:rPr>
        <w:lastRenderedPageBreak/>
        <w:t>1.7.</w:t>
      </w:r>
      <w:r w:rsidRPr="00DC1FD6">
        <w:rPr>
          <w:rFonts w:ascii="Times New Roman" w:hAnsi="Times New Roman" w:cs="Times New Roman"/>
          <w:szCs w:val="24"/>
        </w:rPr>
        <w:t xml:space="preserve"> </w:t>
      </w:r>
      <w:r w:rsidRPr="00DC1FD6">
        <w:rPr>
          <w:rFonts w:ascii="Times New Roman" w:hAnsi="Times New Roman" w:cs="Times New Roman"/>
        </w:rPr>
        <w:t>Предоставление</w:t>
      </w:r>
      <w:r w:rsidRPr="003F43F7">
        <w:rPr>
          <w:rFonts w:ascii="Times New Roman" w:hAnsi="Times New Roman" w:cs="Times New Roman"/>
        </w:rPr>
        <w:t xml:space="preserve"> услуги по присмотру и уходу за </w:t>
      </w:r>
      <w:proofErr w:type="gramStart"/>
      <w:r w:rsidRPr="003F43F7">
        <w:rPr>
          <w:rFonts w:ascii="Times New Roman" w:hAnsi="Times New Roman" w:cs="Times New Roman"/>
        </w:rPr>
        <w:t>Обучающимся</w:t>
      </w:r>
      <w:proofErr w:type="gramEnd"/>
      <w:r w:rsidRPr="003F43F7">
        <w:rPr>
          <w:rFonts w:ascii="Times New Roman" w:hAnsi="Times New Roman" w:cs="Times New Roman"/>
        </w:rPr>
        <w:t xml:space="preserve"> в учреждении </w:t>
      </w:r>
      <w:r w:rsidRPr="002F67D6"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 подписания  Договора  составляет </w:t>
      </w:r>
      <w:r w:rsidR="00007BE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E6636">
        <w:rPr>
          <w:rFonts w:ascii="Times New Roman" w:hAnsi="Times New Roman" w:cs="Times New Roman"/>
          <w:sz w:val="24"/>
          <w:szCs w:val="24"/>
          <w:lang w:eastAsia="ru-RU"/>
        </w:rPr>
        <w:t xml:space="preserve">месяцев, </w:t>
      </w:r>
      <w:r w:rsidRPr="001F53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с </w:t>
      </w:r>
      <w:r w:rsidR="00007BE3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______</w:t>
      </w:r>
      <w:r w:rsidRPr="001F53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по </w:t>
      </w:r>
      <w:r w:rsidR="00007BE3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_______</w:t>
      </w:r>
      <w:r w:rsidRPr="001F53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.</w:t>
      </w:r>
    </w:p>
    <w:p w:rsidR="006D0E7A" w:rsidRPr="003F43F7" w:rsidRDefault="006D0E7A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2. П</w:t>
      </w:r>
      <w:r w:rsidR="008F4F5C" w:rsidRPr="003F43F7">
        <w:rPr>
          <w:b/>
          <w:sz w:val="22"/>
          <w:szCs w:val="22"/>
        </w:rPr>
        <w:t>рава и обязанности Исполнителя</w:t>
      </w:r>
    </w:p>
    <w:p w:rsidR="006D0E7A" w:rsidRPr="003F43F7" w:rsidRDefault="006D0E7A" w:rsidP="00E11F29">
      <w:pPr>
        <w:jc w:val="both"/>
        <w:rPr>
          <w:b/>
          <w:i/>
          <w:sz w:val="22"/>
          <w:szCs w:val="22"/>
        </w:rPr>
      </w:pPr>
      <w:r w:rsidRPr="003F43F7">
        <w:rPr>
          <w:sz w:val="22"/>
          <w:szCs w:val="22"/>
        </w:rPr>
        <w:t>2</w:t>
      </w:r>
      <w:r w:rsidRPr="003F43F7">
        <w:rPr>
          <w:b/>
          <w:i/>
          <w:sz w:val="22"/>
          <w:szCs w:val="22"/>
        </w:rPr>
        <w:t>.1. Исполнитель обязан:</w:t>
      </w:r>
    </w:p>
    <w:p w:rsidR="006D0E7A" w:rsidRPr="003F43F7" w:rsidRDefault="008F4F5C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2.1.1. зачислить О</w:t>
      </w:r>
      <w:r w:rsidR="00403464" w:rsidRPr="003F43F7">
        <w:rPr>
          <w:sz w:val="22"/>
          <w:szCs w:val="22"/>
        </w:rPr>
        <w:t>бучающегося</w:t>
      </w:r>
      <w:r w:rsidR="006D0E7A" w:rsidRPr="003F43F7">
        <w:rPr>
          <w:sz w:val="22"/>
          <w:szCs w:val="22"/>
        </w:rPr>
        <w:t xml:space="preserve"> в группу </w:t>
      </w:r>
      <w:r w:rsidR="008F74EA" w:rsidRPr="003F43F7">
        <w:rPr>
          <w:sz w:val="22"/>
          <w:szCs w:val="22"/>
        </w:rPr>
        <w:t xml:space="preserve">по присмотру и уходу </w:t>
      </w:r>
      <w:r w:rsidR="006D0E7A" w:rsidRPr="003F43F7">
        <w:rPr>
          <w:sz w:val="22"/>
          <w:szCs w:val="22"/>
        </w:rPr>
        <w:t>после подписания обеими сторонами настоящего договора,  заявлени</w:t>
      </w:r>
      <w:r w:rsidR="00C570D4" w:rsidRPr="003F43F7">
        <w:rPr>
          <w:sz w:val="22"/>
          <w:szCs w:val="22"/>
        </w:rPr>
        <w:t xml:space="preserve">я </w:t>
      </w:r>
      <w:r w:rsidR="006D0E7A" w:rsidRPr="003F43F7">
        <w:rPr>
          <w:sz w:val="22"/>
          <w:szCs w:val="22"/>
        </w:rPr>
        <w:t xml:space="preserve"> родителя (законного представителя) ребенка</w:t>
      </w:r>
      <w:r w:rsidRPr="003F43F7">
        <w:rPr>
          <w:sz w:val="22"/>
          <w:szCs w:val="22"/>
        </w:rPr>
        <w:t>;</w:t>
      </w:r>
      <w:r w:rsidR="006D0E7A" w:rsidRPr="003F43F7">
        <w:rPr>
          <w:sz w:val="22"/>
          <w:szCs w:val="22"/>
        </w:rPr>
        <w:t xml:space="preserve"> </w:t>
      </w:r>
    </w:p>
    <w:p w:rsidR="006D0E7A" w:rsidRPr="003F43F7" w:rsidRDefault="006D0E7A" w:rsidP="00E11F29">
      <w:pPr>
        <w:tabs>
          <w:tab w:val="left" w:pos="0"/>
        </w:tabs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2.1.2. </w:t>
      </w:r>
      <w:r w:rsidR="008F4F5C" w:rsidRPr="003F43F7">
        <w:rPr>
          <w:sz w:val="22"/>
          <w:szCs w:val="22"/>
        </w:rPr>
        <w:t>о</w:t>
      </w:r>
      <w:r w:rsidRPr="003F43F7">
        <w:rPr>
          <w:sz w:val="22"/>
          <w:szCs w:val="22"/>
        </w:rPr>
        <w:t xml:space="preserve">беспечить </w:t>
      </w:r>
      <w:r w:rsidR="00DE560C" w:rsidRPr="003F43F7">
        <w:rPr>
          <w:sz w:val="22"/>
          <w:szCs w:val="22"/>
        </w:rPr>
        <w:t xml:space="preserve">присмотр и уход за </w:t>
      </w:r>
      <w:proofErr w:type="gramStart"/>
      <w:r w:rsidR="00DE560C" w:rsidRPr="003F43F7">
        <w:rPr>
          <w:sz w:val="22"/>
          <w:szCs w:val="22"/>
        </w:rPr>
        <w:t>Обучающимся</w:t>
      </w:r>
      <w:proofErr w:type="gramEnd"/>
      <w:r w:rsidR="00DE560C" w:rsidRPr="003F43F7">
        <w:rPr>
          <w:sz w:val="22"/>
          <w:szCs w:val="22"/>
        </w:rPr>
        <w:t>, а также</w:t>
      </w:r>
      <w:r w:rsidR="00DE560C">
        <w:rPr>
          <w:sz w:val="22"/>
          <w:szCs w:val="22"/>
        </w:rPr>
        <w:t xml:space="preserve"> его</w:t>
      </w:r>
      <w:r w:rsidR="00DE560C" w:rsidRPr="003F43F7">
        <w:rPr>
          <w:sz w:val="22"/>
          <w:szCs w:val="22"/>
        </w:rPr>
        <w:t xml:space="preserve"> </w:t>
      </w:r>
      <w:r w:rsidRPr="003F43F7">
        <w:rPr>
          <w:sz w:val="22"/>
          <w:szCs w:val="22"/>
        </w:rPr>
        <w:t>воспитание и развитие</w:t>
      </w:r>
      <w:r w:rsidR="008F4F5C" w:rsidRPr="003F43F7">
        <w:rPr>
          <w:sz w:val="22"/>
          <w:szCs w:val="22"/>
        </w:rPr>
        <w:t>;</w:t>
      </w:r>
      <w:r w:rsidRPr="003F43F7">
        <w:rPr>
          <w:sz w:val="22"/>
          <w:szCs w:val="22"/>
        </w:rPr>
        <w:t xml:space="preserve"> </w:t>
      </w:r>
    </w:p>
    <w:p w:rsidR="0036441B" w:rsidRPr="003F43F7" w:rsidRDefault="0036441B" w:rsidP="0036441B">
      <w:pPr>
        <w:pStyle w:val="a9"/>
        <w:jc w:val="both"/>
        <w:rPr>
          <w:rFonts w:ascii="Times New Roman" w:hAnsi="Times New Roman" w:cs="Times New Roman"/>
        </w:rPr>
      </w:pPr>
      <w:r w:rsidRPr="003F43F7">
        <w:rPr>
          <w:rFonts w:ascii="Times New Roman" w:hAnsi="Times New Roman" w:cs="Times New Roman"/>
        </w:rPr>
        <w:t>2.1.3. обеспечить</w:t>
      </w:r>
    </w:p>
    <w:p w:rsidR="0036441B" w:rsidRPr="003F43F7" w:rsidRDefault="0036441B" w:rsidP="0036441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b/>
          <w:lang w:eastAsia="ru-RU"/>
        </w:rPr>
        <w:t>организацию питания.</w:t>
      </w:r>
      <w:r w:rsidRPr="003F43F7">
        <w:rPr>
          <w:rFonts w:ascii="Times New Roman" w:hAnsi="Times New Roman" w:cs="Times New Roman"/>
          <w:lang w:eastAsia="ru-RU"/>
        </w:rPr>
        <w:t xml:space="preserve"> В группе присмотра и ухода  предусмотрено двухразовое питание </w:t>
      </w:r>
      <w:proofErr w:type="gramStart"/>
      <w:r w:rsidR="00AC209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ED7AAE">
        <w:rPr>
          <w:rFonts w:ascii="Times New Roman" w:hAnsi="Times New Roman" w:cs="Times New Roman"/>
          <w:lang w:eastAsia="ru-RU"/>
        </w:rPr>
        <w:t>: обед</w:t>
      </w:r>
      <w:r w:rsidRPr="003F43F7">
        <w:rPr>
          <w:rFonts w:ascii="Times New Roman" w:hAnsi="Times New Roman" w:cs="Times New Roman"/>
          <w:lang w:eastAsia="ru-RU"/>
        </w:rPr>
        <w:t>, полдник.</w:t>
      </w:r>
    </w:p>
    <w:p w:rsidR="0036441B" w:rsidRPr="003F43F7" w:rsidRDefault="0036441B" w:rsidP="0036441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b/>
          <w:lang w:eastAsia="ru-RU"/>
        </w:rPr>
        <w:t>хозяйственно-бытовое</w:t>
      </w:r>
      <w:r w:rsidRPr="003F43F7">
        <w:rPr>
          <w:rFonts w:ascii="Times New Roman" w:hAnsi="Times New Roman" w:cs="Times New Roman"/>
          <w:lang w:eastAsia="ru-RU"/>
        </w:rPr>
        <w:t xml:space="preserve"> обслуживание </w:t>
      </w:r>
      <w:r w:rsidR="00AC2096">
        <w:rPr>
          <w:rFonts w:ascii="Times New Roman" w:hAnsi="Times New Roman" w:cs="Times New Roman"/>
          <w:lang w:eastAsia="ru-RU"/>
        </w:rPr>
        <w:t>Обучающихся</w:t>
      </w:r>
      <w:r w:rsidRPr="003F43F7">
        <w:rPr>
          <w:rFonts w:ascii="Times New Roman" w:hAnsi="Times New Roman" w:cs="Times New Roman"/>
          <w:lang w:eastAsia="ru-RU"/>
        </w:rPr>
        <w:t>, которое включает соблюдение требований к санитарному содержанию помещения в группе присмотра и ухода (очищение ковров и ковровых покрытий в ежедневном режиме, ежедневная влажная уборка, дезинфекция и пр.).</w:t>
      </w:r>
    </w:p>
    <w:p w:rsidR="0036441B" w:rsidRPr="003F43F7" w:rsidRDefault="0036441B" w:rsidP="0036441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b/>
          <w:lang w:eastAsia="ru-RU"/>
        </w:rPr>
        <w:t>соблюдение детьми личной гигиены и режима дня</w:t>
      </w:r>
      <w:r w:rsidRPr="003F43F7">
        <w:rPr>
          <w:rFonts w:ascii="Times New Roman" w:hAnsi="Times New Roman" w:cs="Times New Roman"/>
          <w:lang w:eastAsia="ru-RU"/>
        </w:rPr>
        <w:t>:</w:t>
      </w:r>
    </w:p>
    <w:p w:rsidR="0036441B" w:rsidRPr="003F43F7" w:rsidRDefault="0036441B" w:rsidP="0036441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организацию прогулок, спортивного часа (подвижных игр) и отдыха детей;</w:t>
      </w:r>
    </w:p>
    <w:p w:rsidR="0036441B" w:rsidRPr="003F43F7" w:rsidRDefault="0036441B" w:rsidP="0036441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организацию занятий по интересам (в игровой, библиотеке) и др.</w:t>
      </w:r>
    </w:p>
    <w:p w:rsidR="006D0E7A" w:rsidRPr="003F43F7" w:rsidRDefault="003D08C3" w:rsidP="00E11F29">
      <w:pPr>
        <w:tabs>
          <w:tab w:val="left" w:pos="0"/>
        </w:tabs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</w:t>
      </w:r>
      <w:r w:rsidR="000D2D36" w:rsidRPr="003F43F7">
        <w:rPr>
          <w:sz w:val="22"/>
          <w:szCs w:val="22"/>
        </w:rPr>
        <w:t>3</w:t>
      </w:r>
      <w:r w:rsidRPr="003F43F7">
        <w:rPr>
          <w:sz w:val="22"/>
          <w:szCs w:val="22"/>
        </w:rPr>
        <w:t>.</w:t>
      </w:r>
      <w:r w:rsidR="008F4F5C" w:rsidRPr="003F43F7">
        <w:rPr>
          <w:sz w:val="22"/>
          <w:szCs w:val="22"/>
        </w:rPr>
        <w:t xml:space="preserve"> о</w:t>
      </w:r>
      <w:r w:rsidR="006D0E7A" w:rsidRPr="003F43F7">
        <w:rPr>
          <w:sz w:val="22"/>
          <w:szCs w:val="22"/>
        </w:rPr>
        <w:t xml:space="preserve">беспечить для </w:t>
      </w:r>
      <w:r w:rsidR="00C700A3" w:rsidRPr="003F43F7">
        <w:rPr>
          <w:sz w:val="22"/>
          <w:szCs w:val="22"/>
        </w:rPr>
        <w:t>присмотра  и ухода</w:t>
      </w:r>
      <w:r w:rsidR="006D0E7A" w:rsidRPr="003F43F7">
        <w:rPr>
          <w:sz w:val="22"/>
          <w:szCs w:val="22"/>
        </w:rPr>
        <w:t xml:space="preserve"> за </w:t>
      </w:r>
      <w:r w:rsidR="008F4F5C" w:rsidRPr="003F43F7">
        <w:rPr>
          <w:sz w:val="22"/>
          <w:szCs w:val="22"/>
        </w:rPr>
        <w:t>О</w:t>
      </w:r>
      <w:r w:rsidR="00403464" w:rsidRPr="003F43F7">
        <w:rPr>
          <w:sz w:val="22"/>
          <w:szCs w:val="22"/>
        </w:rPr>
        <w:t>бучающимся</w:t>
      </w:r>
      <w:r w:rsidR="006D0E7A" w:rsidRPr="003F43F7">
        <w:rPr>
          <w:sz w:val="22"/>
          <w:szCs w:val="22"/>
        </w:rPr>
        <w:t xml:space="preserve"> помещения, соответствующие санитарным и гигиеническим требованиям, а также оснащение</w:t>
      </w:r>
      <w:r w:rsidR="008F4F5C" w:rsidRPr="003F43F7">
        <w:rPr>
          <w:sz w:val="22"/>
          <w:szCs w:val="22"/>
        </w:rPr>
        <w:t xml:space="preserve"> (учебно-наглядные пособия и оборудование)</w:t>
      </w:r>
      <w:r w:rsidR="006D0E7A" w:rsidRPr="003F43F7">
        <w:rPr>
          <w:sz w:val="22"/>
          <w:szCs w:val="22"/>
        </w:rPr>
        <w:t>, соответствующее обязательным норма</w:t>
      </w:r>
      <w:r w:rsidR="008F4F5C" w:rsidRPr="003F43F7">
        <w:rPr>
          <w:sz w:val="22"/>
          <w:szCs w:val="22"/>
        </w:rPr>
        <w:t xml:space="preserve">м и правилам, предъявляемым к </w:t>
      </w:r>
      <w:r w:rsidR="006D0E7A" w:rsidRPr="003F43F7">
        <w:rPr>
          <w:sz w:val="22"/>
          <w:szCs w:val="22"/>
        </w:rPr>
        <w:t>воспитанию,</w:t>
      </w:r>
      <w:r w:rsidR="009D47EB" w:rsidRPr="003F43F7">
        <w:rPr>
          <w:sz w:val="22"/>
          <w:szCs w:val="22"/>
        </w:rPr>
        <w:t xml:space="preserve"> развитию,</w:t>
      </w:r>
      <w:r w:rsidR="00997C2A" w:rsidRPr="003F43F7">
        <w:rPr>
          <w:sz w:val="22"/>
          <w:szCs w:val="22"/>
        </w:rPr>
        <w:t xml:space="preserve"> присмотру</w:t>
      </w:r>
      <w:r w:rsidR="006D0E7A" w:rsidRPr="003F43F7">
        <w:rPr>
          <w:sz w:val="22"/>
          <w:szCs w:val="22"/>
        </w:rPr>
        <w:t xml:space="preserve"> и уходу за </w:t>
      </w:r>
      <w:proofErr w:type="gramStart"/>
      <w:r w:rsidR="00403464" w:rsidRPr="003F43F7">
        <w:rPr>
          <w:sz w:val="22"/>
          <w:szCs w:val="22"/>
        </w:rPr>
        <w:t>обуча</w:t>
      </w:r>
      <w:r w:rsidR="008F4F5C" w:rsidRPr="003F43F7">
        <w:rPr>
          <w:sz w:val="22"/>
          <w:szCs w:val="22"/>
        </w:rPr>
        <w:t>ющимися</w:t>
      </w:r>
      <w:proofErr w:type="gramEnd"/>
      <w:r w:rsidR="008F4F5C" w:rsidRPr="003F43F7">
        <w:rPr>
          <w:sz w:val="22"/>
          <w:szCs w:val="22"/>
        </w:rPr>
        <w:t xml:space="preserve"> в соответствии с СанПиН;</w:t>
      </w:r>
    </w:p>
    <w:p w:rsidR="006D0E7A" w:rsidRPr="003F43F7" w:rsidRDefault="003D08C3" w:rsidP="00E11F29">
      <w:pPr>
        <w:tabs>
          <w:tab w:val="left" w:pos="0"/>
        </w:tabs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</w:t>
      </w:r>
      <w:r w:rsidR="000D2D36" w:rsidRPr="003F43F7">
        <w:rPr>
          <w:sz w:val="22"/>
          <w:szCs w:val="22"/>
        </w:rPr>
        <w:t>4</w:t>
      </w:r>
      <w:r w:rsidR="006D0E7A" w:rsidRPr="003F43F7">
        <w:rPr>
          <w:sz w:val="22"/>
          <w:szCs w:val="22"/>
        </w:rPr>
        <w:t>. </w:t>
      </w:r>
      <w:r w:rsidR="008F4F5C" w:rsidRPr="003F43F7">
        <w:rPr>
          <w:sz w:val="22"/>
          <w:szCs w:val="22"/>
        </w:rPr>
        <w:t>о</w:t>
      </w:r>
      <w:r w:rsidR="006D0E7A" w:rsidRPr="003F43F7">
        <w:rPr>
          <w:sz w:val="22"/>
          <w:szCs w:val="22"/>
        </w:rPr>
        <w:t>существ</w:t>
      </w:r>
      <w:r w:rsidR="008F4F5C" w:rsidRPr="003F43F7">
        <w:rPr>
          <w:sz w:val="22"/>
          <w:szCs w:val="22"/>
        </w:rPr>
        <w:t xml:space="preserve">лять   индивидуальный   подход </w:t>
      </w:r>
      <w:r w:rsidR="006D0E7A" w:rsidRPr="003F43F7">
        <w:rPr>
          <w:sz w:val="22"/>
          <w:szCs w:val="22"/>
        </w:rPr>
        <w:t xml:space="preserve">к </w:t>
      </w:r>
      <w:proofErr w:type="gramStart"/>
      <w:r w:rsidR="008F4F5C" w:rsidRPr="003F43F7">
        <w:rPr>
          <w:sz w:val="22"/>
          <w:szCs w:val="22"/>
        </w:rPr>
        <w:t>О</w:t>
      </w:r>
      <w:r w:rsidR="00403464" w:rsidRPr="003F43F7">
        <w:rPr>
          <w:sz w:val="22"/>
          <w:szCs w:val="22"/>
        </w:rPr>
        <w:t>бучающемуся</w:t>
      </w:r>
      <w:proofErr w:type="gramEnd"/>
      <w:r w:rsidR="006D0E7A" w:rsidRPr="003F43F7">
        <w:rPr>
          <w:sz w:val="22"/>
          <w:szCs w:val="22"/>
        </w:rPr>
        <w:t xml:space="preserve">, с   учетом особенностей развития, защиту от всех форм физического и психического насилия, достоинства, прав и интересов. Заботиться об эмоциональном благополучии </w:t>
      </w:r>
      <w:proofErr w:type="gramStart"/>
      <w:r w:rsidR="008F4F5C" w:rsidRPr="003F43F7">
        <w:rPr>
          <w:sz w:val="22"/>
          <w:szCs w:val="22"/>
        </w:rPr>
        <w:t>О</w:t>
      </w:r>
      <w:r w:rsidR="00403464" w:rsidRPr="003F43F7">
        <w:rPr>
          <w:sz w:val="22"/>
          <w:szCs w:val="22"/>
        </w:rPr>
        <w:t>бучающегося</w:t>
      </w:r>
      <w:proofErr w:type="gramEnd"/>
      <w:r w:rsidR="006D0E7A" w:rsidRPr="003F43F7">
        <w:rPr>
          <w:sz w:val="22"/>
          <w:szCs w:val="22"/>
        </w:rPr>
        <w:t xml:space="preserve">. Во время оказания услуг проявлять уважение к личности </w:t>
      </w:r>
      <w:r w:rsidR="008F4F5C" w:rsidRPr="003F43F7">
        <w:rPr>
          <w:sz w:val="22"/>
          <w:szCs w:val="22"/>
        </w:rPr>
        <w:t>Обучающегося;</w:t>
      </w:r>
    </w:p>
    <w:p w:rsidR="006D0E7A" w:rsidRPr="003F43F7" w:rsidRDefault="003D08C3" w:rsidP="00E11F29">
      <w:pPr>
        <w:jc w:val="both"/>
        <w:rPr>
          <w:sz w:val="22"/>
          <w:szCs w:val="22"/>
        </w:rPr>
      </w:pPr>
      <w:proofErr w:type="gramStart"/>
      <w:r w:rsidRPr="003F43F7">
        <w:rPr>
          <w:sz w:val="22"/>
          <w:szCs w:val="22"/>
        </w:rPr>
        <w:t>2.1.</w:t>
      </w:r>
      <w:r w:rsidR="00AD531B" w:rsidRPr="003F43F7">
        <w:rPr>
          <w:sz w:val="22"/>
          <w:szCs w:val="22"/>
        </w:rPr>
        <w:t>5</w:t>
      </w:r>
      <w:r w:rsidR="008F4F5C" w:rsidRPr="003F43F7">
        <w:rPr>
          <w:sz w:val="22"/>
          <w:szCs w:val="22"/>
        </w:rPr>
        <w:t>. сохранить место за Обучающимся</w:t>
      </w:r>
      <w:r w:rsidR="006D0E7A" w:rsidRPr="003F43F7">
        <w:rPr>
          <w:sz w:val="22"/>
          <w:szCs w:val="22"/>
        </w:rPr>
        <w:t xml:space="preserve"> (в системе оказываемых </w:t>
      </w:r>
      <w:r w:rsidR="00AD531B" w:rsidRPr="003F43F7">
        <w:rPr>
          <w:sz w:val="22"/>
          <w:szCs w:val="22"/>
        </w:rPr>
        <w:t xml:space="preserve"> у</w:t>
      </w:r>
      <w:r w:rsidR="0033254C" w:rsidRPr="003F43F7">
        <w:rPr>
          <w:sz w:val="22"/>
          <w:szCs w:val="22"/>
        </w:rPr>
        <w:t xml:space="preserve">чреждением </w:t>
      </w:r>
      <w:r w:rsidR="006D0E7A" w:rsidRPr="003F43F7">
        <w:rPr>
          <w:sz w:val="22"/>
          <w:szCs w:val="22"/>
        </w:rPr>
        <w:t>услуг) в случае его болезни, лечения, карантина, отпуска родителей</w:t>
      </w:r>
      <w:r w:rsidR="00AD531B" w:rsidRPr="003F43F7">
        <w:rPr>
          <w:sz w:val="22"/>
          <w:szCs w:val="22"/>
        </w:rPr>
        <w:t xml:space="preserve"> (законных представителей)</w:t>
      </w:r>
      <w:r w:rsidR="006D0E7A" w:rsidRPr="003F43F7">
        <w:rPr>
          <w:sz w:val="22"/>
          <w:szCs w:val="22"/>
        </w:rPr>
        <w:t>, и в других случаях пропуска  по уважительным причинам</w:t>
      </w:r>
      <w:r w:rsidR="008F4F5C" w:rsidRPr="003F43F7">
        <w:rPr>
          <w:sz w:val="22"/>
          <w:szCs w:val="22"/>
        </w:rPr>
        <w:t>;</w:t>
      </w:r>
      <w:proofErr w:type="gramEnd"/>
    </w:p>
    <w:p w:rsidR="006D0E7A" w:rsidRPr="003F43F7" w:rsidRDefault="003D08C3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</w:t>
      </w:r>
      <w:r w:rsidR="00F012F4" w:rsidRPr="003F43F7">
        <w:rPr>
          <w:sz w:val="22"/>
          <w:szCs w:val="22"/>
        </w:rPr>
        <w:t>6</w:t>
      </w:r>
      <w:r w:rsidR="006D0E7A" w:rsidRPr="003F43F7">
        <w:rPr>
          <w:sz w:val="22"/>
          <w:szCs w:val="22"/>
        </w:rPr>
        <w:t>.</w:t>
      </w:r>
      <w:r w:rsidR="000B2368" w:rsidRPr="003F43F7">
        <w:rPr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о</w:t>
      </w:r>
      <w:r w:rsidR="006D0E7A" w:rsidRPr="003F43F7">
        <w:rPr>
          <w:sz w:val="22"/>
          <w:szCs w:val="22"/>
        </w:rPr>
        <w:t xml:space="preserve">рганизовать деятельность </w:t>
      </w:r>
      <w:proofErr w:type="gramStart"/>
      <w:r w:rsidR="008F4F5C" w:rsidRPr="003F43F7">
        <w:rPr>
          <w:sz w:val="22"/>
          <w:szCs w:val="22"/>
        </w:rPr>
        <w:t>Обучающегося</w:t>
      </w:r>
      <w:proofErr w:type="gramEnd"/>
      <w:r w:rsidR="008F4F5C" w:rsidRPr="003F43F7">
        <w:rPr>
          <w:sz w:val="22"/>
          <w:szCs w:val="22"/>
        </w:rPr>
        <w:t xml:space="preserve"> </w:t>
      </w:r>
      <w:r w:rsidR="006D0E7A" w:rsidRPr="003F43F7">
        <w:rPr>
          <w:sz w:val="22"/>
          <w:szCs w:val="22"/>
        </w:rPr>
        <w:t>в соответствии с</w:t>
      </w:r>
      <w:r w:rsidR="00AD531B" w:rsidRPr="003F43F7">
        <w:rPr>
          <w:sz w:val="22"/>
          <w:szCs w:val="22"/>
        </w:rPr>
        <w:t xml:space="preserve"> его</w:t>
      </w:r>
      <w:r w:rsidR="006D0E7A" w:rsidRPr="003F43F7">
        <w:rPr>
          <w:sz w:val="22"/>
          <w:szCs w:val="22"/>
        </w:rPr>
        <w:t xml:space="preserve"> возраст</w:t>
      </w:r>
      <w:r w:rsidR="00AD531B" w:rsidRPr="003F43F7">
        <w:rPr>
          <w:sz w:val="22"/>
          <w:szCs w:val="22"/>
        </w:rPr>
        <w:t>ными и</w:t>
      </w:r>
      <w:r w:rsidR="006D0E7A" w:rsidRPr="003F43F7">
        <w:rPr>
          <w:sz w:val="22"/>
          <w:szCs w:val="22"/>
        </w:rPr>
        <w:t xml:space="preserve"> индивидуальными особенностями</w:t>
      </w:r>
      <w:r w:rsidR="008F4F5C" w:rsidRPr="003F43F7">
        <w:rPr>
          <w:sz w:val="22"/>
          <w:szCs w:val="22"/>
        </w:rPr>
        <w:t>;</w:t>
      </w:r>
    </w:p>
    <w:p w:rsidR="008F4F5C" w:rsidRPr="003F43F7" w:rsidRDefault="00F012F4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</w:t>
      </w:r>
      <w:r w:rsidR="008F4F5C" w:rsidRPr="003F43F7">
        <w:rPr>
          <w:sz w:val="22"/>
          <w:szCs w:val="22"/>
        </w:rPr>
        <w:t>7</w:t>
      </w:r>
      <w:r w:rsidR="006D0E7A" w:rsidRPr="003F43F7">
        <w:rPr>
          <w:sz w:val="22"/>
          <w:szCs w:val="22"/>
        </w:rPr>
        <w:t>.</w:t>
      </w:r>
      <w:r w:rsidR="000B2368" w:rsidRPr="003F43F7">
        <w:rPr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о</w:t>
      </w:r>
      <w:r w:rsidR="006D0E7A" w:rsidRPr="003F43F7">
        <w:rPr>
          <w:sz w:val="22"/>
          <w:szCs w:val="22"/>
        </w:rPr>
        <w:t>казать Заказчику квалифицированную помощь в воспитании ребенка</w:t>
      </w:r>
      <w:r w:rsidR="008F4F5C" w:rsidRPr="003F43F7">
        <w:rPr>
          <w:sz w:val="22"/>
          <w:szCs w:val="22"/>
        </w:rPr>
        <w:t>;</w:t>
      </w:r>
      <w:r w:rsidR="006D0E7A" w:rsidRPr="003F43F7">
        <w:rPr>
          <w:sz w:val="22"/>
          <w:szCs w:val="22"/>
        </w:rPr>
        <w:t xml:space="preserve"> </w:t>
      </w:r>
    </w:p>
    <w:p w:rsidR="00640E16" w:rsidRPr="003F43F7" w:rsidRDefault="006D0E7A" w:rsidP="00E11F29">
      <w:pPr>
        <w:jc w:val="both"/>
        <w:rPr>
          <w:color w:val="FF0000"/>
          <w:sz w:val="22"/>
          <w:szCs w:val="22"/>
        </w:rPr>
      </w:pPr>
      <w:r w:rsidRPr="00DE560C">
        <w:rPr>
          <w:sz w:val="22"/>
          <w:szCs w:val="22"/>
        </w:rPr>
        <w:t>2.1.</w:t>
      </w:r>
      <w:r w:rsidR="008F4F5C" w:rsidRPr="00DE560C">
        <w:rPr>
          <w:sz w:val="22"/>
          <w:szCs w:val="22"/>
        </w:rPr>
        <w:t>8</w:t>
      </w:r>
      <w:r w:rsidRPr="003F43F7">
        <w:rPr>
          <w:color w:val="FF0000"/>
          <w:sz w:val="22"/>
          <w:szCs w:val="22"/>
        </w:rPr>
        <w:t>.</w:t>
      </w:r>
      <w:r w:rsidR="00221B9C">
        <w:rPr>
          <w:color w:val="FF0000"/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о</w:t>
      </w:r>
      <w:r w:rsidR="000B2368" w:rsidRPr="003F43F7">
        <w:rPr>
          <w:sz w:val="22"/>
          <w:szCs w:val="22"/>
        </w:rPr>
        <w:t>беспечить защиту персональных данных ребенка и</w:t>
      </w:r>
      <w:r w:rsidR="002235F4" w:rsidRPr="003F43F7">
        <w:rPr>
          <w:sz w:val="22"/>
          <w:szCs w:val="22"/>
        </w:rPr>
        <w:t xml:space="preserve"> Заказчика в соответствии с</w:t>
      </w:r>
      <w:r w:rsidR="000B2368" w:rsidRPr="003F43F7">
        <w:rPr>
          <w:sz w:val="22"/>
          <w:szCs w:val="22"/>
        </w:rPr>
        <w:t xml:space="preserve"> законодательством</w:t>
      </w:r>
      <w:r w:rsidR="002235F4" w:rsidRPr="003F43F7">
        <w:rPr>
          <w:sz w:val="22"/>
          <w:szCs w:val="22"/>
        </w:rPr>
        <w:t xml:space="preserve"> Российской Федерации</w:t>
      </w:r>
      <w:r w:rsidR="008F4F5C" w:rsidRPr="003F43F7">
        <w:rPr>
          <w:sz w:val="22"/>
          <w:szCs w:val="22"/>
        </w:rPr>
        <w:t>;</w:t>
      </w:r>
    </w:p>
    <w:p w:rsidR="008F4F5C" w:rsidRPr="003F43F7" w:rsidRDefault="003F43F7" w:rsidP="008F4F5C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2.1.9</w:t>
      </w:r>
      <w:r w:rsidR="008F4F5C" w:rsidRPr="003F43F7">
        <w:rPr>
          <w:sz w:val="22"/>
          <w:szCs w:val="22"/>
        </w:rPr>
        <w:t>. соблюдать настоящий Договор.</w:t>
      </w:r>
    </w:p>
    <w:p w:rsidR="006D0E7A" w:rsidRPr="003F43F7" w:rsidRDefault="006D0E7A" w:rsidP="00E11F29">
      <w:pPr>
        <w:jc w:val="both"/>
        <w:rPr>
          <w:b/>
          <w:i/>
          <w:sz w:val="22"/>
          <w:szCs w:val="22"/>
        </w:rPr>
      </w:pPr>
      <w:r w:rsidRPr="003F43F7">
        <w:rPr>
          <w:b/>
          <w:i/>
          <w:sz w:val="22"/>
          <w:szCs w:val="22"/>
        </w:rPr>
        <w:t>2.2. Исполнитель имеет право:</w:t>
      </w:r>
    </w:p>
    <w:p w:rsidR="006D0E7A" w:rsidRPr="003F43F7" w:rsidRDefault="00530EEE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2.2.1. п</w:t>
      </w:r>
      <w:r w:rsidR="006D0E7A" w:rsidRPr="003F43F7">
        <w:rPr>
          <w:sz w:val="22"/>
          <w:szCs w:val="22"/>
        </w:rPr>
        <w:t xml:space="preserve">редоставлять </w:t>
      </w:r>
      <w:proofErr w:type="gramStart"/>
      <w:r w:rsidR="008F4F5C" w:rsidRPr="003F43F7">
        <w:rPr>
          <w:sz w:val="22"/>
          <w:szCs w:val="22"/>
        </w:rPr>
        <w:t>Обучающемуся</w:t>
      </w:r>
      <w:proofErr w:type="gramEnd"/>
      <w:r w:rsidR="006D0E7A" w:rsidRPr="003F43F7">
        <w:rPr>
          <w:sz w:val="22"/>
          <w:szCs w:val="22"/>
        </w:rPr>
        <w:t xml:space="preserve"> платные образовательные услуги</w:t>
      </w:r>
      <w:r w:rsidR="008F4F5C" w:rsidRPr="003F43F7">
        <w:rPr>
          <w:sz w:val="22"/>
          <w:szCs w:val="22"/>
        </w:rPr>
        <w:t xml:space="preserve"> в соответствии с</w:t>
      </w:r>
      <w:r w:rsidR="006D0E7A" w:rsidRPr="003F43F7">
        <w:rPr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у</w:t>
      </w:r>
      <w:r w:rsidR="006D0E7A" w:rsidRPr="003F43F7">
        <w:rPr>
          <w:sz w:val="22"/>
          <w:szCs w:val="22"/>
        </w:rPr>
        <w:t>став</w:t>
      </w:r>
      <w:r w:rsidR="008F4F5C" w:rsidRPr="003F43F7">
        <w:rPr>
          <w:sz w:val="22"/>
          <w:szCs w:val="22"/>
        </w:rPr>
        <w:t>ом</w:t>
      </w:r>
      <w:r w:rsidR="006D0E7A" w:rsidRPr="003F43F7">
        <w:rPr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и</w:t>
      </w:r>
      <w:r w:rsidR="006D0E7A" w:rsidRPr="003F43F7">
        <w:rPr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п</w:t>
      </w:r>
      <w:r w:rsidR="006D0E7A" w:rsidRPr="003F43F7">
        <w:rPr>
          <w:sz w:val="22"/>
          <w:szCs w:val="22"/>
        </w:rPr>
        <w:t xml:space="preserve">оложением о предоставлении </w:t>
      </w:r>
      <w:r w:rsidR="004D1B15" w:rsidRPr="003F43F7">
        <w:rPr>
          <w:sz w:val="22"/>
          <w:szCs w:val="22"/>
        </w:rPr>
        <w:t xml:space="preserve"> </w:t>
      </w:r>
      <w:r w:rsidR="006D0E7A" w:rsidRPr="003F43F7">
        <w:rPr>
          <w:sz w:val="22"/>
          <w:szCs w:val="22"/>
        </w:rPr>
        <w:t>платных образовательных услуг</w:t>
      </w:r>
      <w:r w:rsidR="008F4F5C" w:rsidRPr="003F43F7">
        <w:rPr>
          <w:sz w:val="22"/>
          <w:szCs w:val="22"/>
        </w:rPr>
        <w:t xml:space="preserve"> в учреждении</w:t>
      </w:r>
      <w:r w:rsidRPr="003F43F7">
        <w:rPr>
          <w:sz w:val="22"/>
          <w:szCs w:val="22"/>
        </w:rPr>
        <w:t>;</w:t>
      </w:r>
    </w:p>
    <w:p w:rsidR="006D0E7A" w:rsidRPr="003F43F7" w:rsidRDefault="006D0E7A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2.2.2</w:t>
      </w:r>
      <w:r w:rsidR="00530EEE" w:rsidRPr="003F43F7">
        <w:rPr>
          <w:sz w:val="22"/>
          <w:szCs w:val="22"/>
        </w:rPr>
        <w:t xml:space="preserve"> з</w:t>
      </w:r>
      <w:r w:rsidRPr="003F43F7">
        <w:rPr>
          <w:sz w:val="22"/>
          <w:szCs w:val="22"/>
        </w:rPr>
        <w:t xml:space="preserve">ащищать права и достоинства ребенка, следить за соблюдением его прав </w:t>
      </w:r>
      <w:r w:rsidR="008F4F5C" w:rsidRPr="003F43F7">
        <w:rPr>
          <w:sz w:val="22"/>
          <w:szCs w:val="22"/>
        </w:rPr>
        <w:t>р</w:t>
      </w:r>
      <w:r w:rsidRPr="003F43F7">
        <w:rPr>
          <w:sz w:val="22"/>
          <w:szCs w:val="22"/>
        </w:rPr>
        <w:t>одителями (законными представителями)</w:t>
      </w:r>
      <w:r w:rsidR="008F4F5C" w:rsidRPr="003F43F7">
        <w:rPr>
          <w:sz w:val="22"/>
          <w:szCs w:val="22"/>
        </w:rPr>
        <w:t xml:space="preserve"> Обучающегося</w:t>
      </w:r>
      <w:r w:rsidRPr="003F43F7">
        <w:rPr>
          <w:sz w:val="22"/>
          <w:szCs w:val="22"/>
        </w:rPr>
        <w:t xml:space="preserve">, родителями </w:t>
      </w:r>
      <w:r w:rsidR="002235F4" w:rsidRPr="003F43F7">
        <w:rPr>
          <w:sz w:val="22"/>
          <w:szCs w:val="22"/>
        </w:rPr>
        <w:t xml:space="preserve">(законными представителями) </w:t>
      </w:r>
      <w:r w:rsidRPr="003F43F7">
        <w:rPr>
          <w:sz w:val="22"/>
          <w:szCs w:val="22"/>
        </w:rPr>
        <w:t xml:space="preserve">и родственниками других </w:t>
      </w:r>
      <w:r w:rsidR="008F4F5C" w:rsidRPr="003F43F7">
        <w:rPr>
          <w:sz w:val="22"/>
          <w:szCs w:val="22"/>
        </w:rPr>
        <w:t>Обучающихся</w:t>
      </w:r>
      <w:r w:rsidRPr="003F43F7">
        <w:rPr>
          <w:sz w:val="22"/>
          <w:szCs w:val="22"/>
        </w:rPr>
        <w:t>, а также сотрудников учреждения</w:t>
      </w:r>
      <w:r w:rsidR="00530EEE" w:rsidRPr="003F43F7">
        <w:rPr>
          <w:sz w:val="22"/>
          <w:szCs w:val="22"/>
        </w:rPr>
        <w:t>;</w:t>
      </w:r>
    </w:p>
    <w:p w:rsidR="006D0E7A" w:rsidRPr="003F43F7" w:rsidRDefault="006D0E7A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2.2.</w:t>
      </w:r>
      <w:r w:rsidR="00DE560C">
        <w:rPr>
          <w:sz w:val="22"/>
          <w:szCs w:val="22"/>
        </w:rPr>
        <w:t>3</w:t>
      </w:r>
      <w:r w:rsidRPr="003F43F7">
        <w:rPr>
          <w:sz w:val="22"/>
          <w:szCs w:val="22"/>
        </w:rPr>
        <w:t xml:space="preserve">. </w:t>
      </w:r>
      <w:r w:rsidR="00530EEE" w:rsidRPr="003F43F7">
        <w:rPr>
          <w:sz w:val="22"/>
          <w:szCs w:val="22"/>
        </w:rPr>
        <w:t>з</w:t>
      </w:r>
      <w:r w:rsidRPr="003F43F7">
        <w:rPr>
          <w:sz w:val="22"/>
          <w:szCs w:val="22"/>
        </w:rPr>
        <w:t xml:space="preserve">аявлять в отдел по опеке, попечительству и охране прав детства о случаях физического, психического, сексуального насилия над </w:t>
      </w:r>
      <w:proofErr w:type="gramStart"/>
      <w:r w:rsidR="008F4F5C" w:rsidRPr="003F43F7">
        <w:rPr>
          <w:sz w:val="22"/>
          <w:szCs w:val="22"/>
        </w:rPr>
        <w:t>Обучающимся</w:t>
      </w:r>
      <w:proofErr w:type="gramEnd"/>
      <w:r w:rsidRPr="003F43F7">
        <w:rPr>
          <w:sz w:val="22"/>
          <w:szCs w:val="22"/>
        </w:rPr>
        <w:t xml:space="preserve">, </w:t>
      </w:r>
      <w:r w:rsidR="008F4F5C" w:rsidRPr="003F43F7">
        <w:rPr>
          <w:sz w:val="22"/>
          <w:szCs w:val="22"/>
        </w:rPr>
        <w:t>ненадлежащего ухода со стороны р</w:t>
      </w:r>
      <w:r w:rsidRPr="003F43F7">
        <w:rPr>
          <w:sz w:val="22"/>
          <w:szCs w:val="22"/>
        </w:rPr>
        <w:t xml:space="preserve">одителей </w:t>
      </w:r>
      <w:r w:rsidR="00107805" w:rsidRPr="003F43F7">
        <w:rPr>
          <w:sz w:val="22"/>
          <w:szCs w:val="22"/>
        </w:rPr>
        <w:t xml:space="preserve"> </w:t>
      </w:r>
      <w:r w:rsidRPr="003F43F7">
        <w:rPr>
          <w:sz w:val="22"/>
          <w:szCs w:val="22"/>
        </w:rPr>
        <w:t>(законных представителей)</w:t>
      </w:r>
      <w:r w:rsidR="00530EEE" w:rsidRPr="003F43F7">
        <w:rPr>
          <w:sz w:val="22"/>
          <w:szCs w:val="22"/>
        </w:rPr>
        <w:t>;</w:t>
      </w:r>
    </w:p>
    <w:p w:rsidR="00F012F4" w:rsidRPr="003F43F7" w:rsidRDefault="006D0E7A" w:rsidP="003F43F7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2.2.</w:t>
      </w:r>
      <w:r w:rsidR="00DE560C">
        <w:rPr>
          <w:sz w:val="22"/>
          <w:szCs w:val="22"/>
        </w:rPr>
        <w:t>4</w:t>
      </w:r>
      <w:r w:rsidRPr="003F43F7">
        <w:rPr>
          <w:sz w:val="22"/>
          <w:szCs w:val="22"/>
        </w:rPr>
        <w:t>. не прин</w:t>
      </w:r>
      <w:r w:rsidR="00F012F4" w:rsidRPr="003F43F7">
        <w:rPr>
          <w:sz w:val="22"/>
          <w:szCs w:val="22"/>
        </w:rPr>
        <w:t>имать</w:t>
      </w:r>
      <w:r w:rsidRPr="003F43F7">
        <w:rPr>
          <w:sz w:val="22"/>
          <w:szCs w:val="22"/>
        </w:rPr>
        <w:t xml:space="preserve"> </w:t>
      </w:r>
      <w:r w:rsidR="008F4F5C" w:rsidRPr="003F43F7">
        <w:rPr>
          <w:sz w:val="22"/>
          <w:szCs w:val="22"/>
        </w:rPr>
        <w:t>Обучающегося</w:t>
      </w:r>
      <w:r w:rsidRPr="003F43F7">
        <w:rPr>
          <w:sz w:val="22"/>
          <w:szCs w:val="22"/>
        </w:rPr>
        <w:t xml:space="preserve"> без наличия медицинской справки после болезни и отсутствия ребенка более </w:t>
      </w:r>
      <w:r w:rsidR="00424E53" w:rsidRPr="003F43F7">
        <w:rPr>
          <w:sz w:val="22"/>
          <w:szCs w:val="22"/>
        </w:rPr>
        <w:t>трех</w:t>
      </w:r>
      <w:r w:rsidRPr="003F43F7">
        <w:rPr>
          <w:sz w:val="22"/>
          <w:szCs w:val="22"/>
        </w:rPr>
        <w:t xml:space="preserve"> дней.</w:t>
      </w:r>
    </w:p>
    <w:p w:rsidR="006D0E7A" w:rsidRPr="003F43F7" w:rsidRDefault="00530EEE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 xml:space="preserve">3. </w:t>
      </w:r>
      <w:r w:rsidR="006D0E7A" w:rsidRPr="003F43F7">
        <w:rPr>
          <w:b/>
          <w:sz w:val="22"/>
          <w:szCs w:val="22"/>
        </w:rPr>
        <w:t>П</w:t>
      </w:r>
      <w:r w:rsidRPr="003F43F7">
        <w:rPr>
          <w:b/>
          <w:sz w:val="22"/>
          <w:szCs w:val="22"/>
        </w:rPr>
        <w:t>рава и обязанности</w:t>
      </w:r>
      <w:r w:rsidR="006D0E7A" w:rsidRPr="003F43F7">
        <w:rPr>
          <w:b/>
          <w:sz w:val="22"/>
          <w:szCs w:val="22"/>
        </w:rPr>
        <w:t xml:space="preserve"> З</w:t>
      </w:r>
      <w:r w:rsidRPr="003F43F7">
        <w:rPr>
          <w:b/>
          <w:sz w:val="22"/>
          <w:szCs w:val="22"/>
        </w:rPr>
        <w:t>аказчика</w:t>
      </w:r>
    </w:p>
    <w:p w:rsidR="006D0E7A" w:rsidRDefault="006D0E7A" w:rsidP="00E11F29">
      <w:pPr>
        <w:jc w:val="both"/>
        <w:rPr>
          <w:b/>
          <w:i/>
          <w:sz w:val="22"/>
          <w:szCs w:val="22"/>
        </w:rPr>
      </w:pPr>
      <w:r w:rsidRPr="003F43F7">
        <w:rPr>
          <w:b/>
          <w:i/>
          <w:sz w:val="22"/>
          <w:szCs w:val="22"/>
        </w:rPr>
        <w:t>3.1. Заказчик обязан:</w:t>
      </w:r>
    </w:p>
    <w:p w:rsidR="00D21CC7" w:rsidRPr="00D21CC7" w:rsidRDefault="00BC3649" w:rsidP="00E11F29">
      <w:pPr>
        <w:jc w:val="both"/>
        <w:rPr>
          <w:sz w:val="22"/>
          <w:szCs w:val="22"/>
        </w:rPr>
      </w:pPr>
      <w:r>
        <w:rPr>
          <w:sz w:val="22"/>
          <w:szCs w:val="22"/>
        </w:rPr>
        <w:t>3.1.1. с</w:t>
      </w:r>
      <w:r w:rsidR="00D21CC7" w:rsidRPr="00D21CC7">
        <w:rPr>
          <w:sz w:val="22"/>
          <w:szCs w:val="22"/>
        </w:rPr>
        <w:t>воевременно осуществлять оплату за оказанную услугу</w:t>
      </w:r>
      <w:r w:rsidR="00D21CC7">
        <w:rPr>
          <w:sz w:val="22"/>
          <w:szCs w:val="22"/>
        </w:rPr>
        <w:t>;</w:t>
      </w:r>
      <w:r w:rsidR="00D21CC7" w:rsidRPr="00D21CC7">
        <w:rPr>
          <w:sz w:val="22"/>
          <w:szCs w:val="22"/>
        </w:rPr>
        <w:t xml:space="preserve"> </w:t>
      </w:r>
    </w:p>
    <w:p w:rsidR="006D0E7A" w:rsidRPr="00D21CC7" w:rsidRDefault="006D0E7A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2</w:t>
      </w:r>
      <w:r w:rsidRPr="00D21CC7">
        <w:rPr>
          <w:sz w:val="22"/>
          <w:szCs w:val="22"/>
        </w:rPr>
        <w:t>. </w:t>
      </w:r>
      <w:r w:rsidR="00530EEE" w:rsidRPr="00D21CC7">
        <w:rPr>
          <w:sz w:val="22"/>
          <w:szCs w:val="22"/>
        </w:rPr>
        <w:t>с</w:t>
      </w:r>
      <w:r w:rsidRPr="00D21CC7">
        <w:rPr>
          <w:sz w:val="22"/>
          <w:szCs w:val="22"/>
        </w:rPr>
        <w:t xml:space="preserve">облюдать режим работы </w:t>
      </w:r>
      <w:r w:rsidR="00F012F4" w:rsidRPr="00D21CC7">
        <w:rPr>
          <w:sz w:val="22"/>
          <w:szCs w:val="22"/>
        </w:rPr>
        <w:t>у</w:t>
      </w:r>
      <w:r w:rsidRPr="00D21CC7">
        <w:rPr>
          <w:sz w:val="22"/>
          <w:szCs w:val="22"/>
        </w:rPr>
        <w:t>чреждения</w:t>
      </w:r>
      <w:r w:rsidR="00F012F4" w:rsidRPr="00D21CC7">
        <w:rPr>
          <w:sz w:val="22"/>
          <w:szCs w:val="22"/>
        </w:rPr>
        <w:t xml:space="preserve"> в соответствии с его у</w:t>
      </w:r>
      <w:r w:rsidRPr="00D21CC7">
        <w:rPr>
          <w:sz w:val="22"/>
          <w:szCs w:val="22"/>
        </w:rPr>
        <w:t>ставом</w:t>
      </w:r>
      <w:r w:rsidR="00530EEE" w:rsidRPr="00D21CC7">
        <w:rPr>
          <w:sz w:val="22"/>
          <w:szCs w:val="22"/>
        </w:rPr>
        <w:t>;</w:t>
      </w:r>
    </w:p>
    <w:p w:rsidR="006D0E7A" w:rsidRPr="00D21CC7" w:rsidRDefault="00530EE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3</w:t>
      </w:r>
      <w:r w:rsidR="006D0E7A" w:rsidRPr="00D21CC7">
        <w:rPr>
          <w:sz w:val="22"/>
          <w:szCs w:val="22"/>
        </w:rPr>
        <w:t>.</w:t>
      </w:r>
      <w:r w:rsidR="005A157C" w:rsidRPr="00D21CC7">
        <w:rPr>
          <w:sz w:val="22"/>
          <w:szCs w:val="22"/>
        </w:rPr>
        <w:t xml:space="preserve"> </w:t>
      </w:r>
      <w:r w:rsidRPr="00D21CC7">
        <w:rPr>
          <w:sz w:val="22"/>
          <w:szCs w:val="22"/>
        </w:rPr>
        <w:t>с</w:t>
      </w:r>
      <w:r w:rsidR="006D0E7A" w:rsidRPr="00D21CC7">
        <w:rPr>
          <w:sz w:val="22"/>
          <w:szCs w:val="22"/>
        </w:rPr>
        <w:t xml:space="preserve">воевременно информировать Исполнителя о болезни ребенка и других причинах его отсутствия </w:t>
      </w:r>
      <w:r w:rsidR="0033254C" w:rsidRPr="00D21CC7">
        <w:rPr>
          <w:sz w:val="22"/>
          <w:szCs w:val="22"/>
        </w:rPr>
        <w:t xml:space="preserve"> </w:t>
      </w:r>
      <w:r w:rsidR="00620908" w:rsidRPr="00D21CC7">
        <w:rPr>
          <w:sz w:val="22"/>
          <w:szCs w:val="22"/>
        </w:rPr>
        <w:t xml:space="preserve"> по телефон</w:t>
      </w:r>
      <w:r w:rsidRPr="00D21CC7">
        <w:rPr>
          <w:sz w:val="22"/>
          <w:szCs w:val="22"/>
        </w:rPr>
        <w:t>у</w:t>
      </w:r>
      <w:r w:rsidR="00620908" w:rsidRPr="00D21CC7">
        <w:rPr>
          <w:sz w:val="22"/>
          <w:szCs w:val="22"/>
        </w:rPr>
        <w:t>:</w:t>
      </w:r>
      <w:r w:rsidR="0033254C" w:rsidRPr="00D21CC7">
        <w:rPr>
          <w:sz w:val="22"/>
          <w:szCs w:val="22"/>
        </w:rPr>
        <w:t xml:space="preserve"> </w:t>
      </w:r>
      <w:r w:rsidR="00620908" w:rsidRPr="00D21CC7">
        <w:rPr>
          <w:sz w:val="22"/>
          <w:szCs w:val="22"/>
        </w:rPr>
        <w:t xml:space="preserve"> </w:t>
      </w:r>
      <w:r w:rsidR="00F012F4" w:rsidRPr="00D21CC7">
        <w:rPr>
          <w:sz w:val="22"/>
          <w:szCs w:val="22"/>
        </w:rPr>
        <w:t>3</w:t>
      </w:r>
      <w:r w:rsidR="0033254C" w:rsidRPr="00D21CC7">
        <w:rPr>
          <w:sz w:val="22"/>
          <w:szCs w:val="22"/>
        </w:rPr>
        <w:t>-</w:t>
      </w:r>
      <w:r w:rsidR="00034895">
        <w:rPr>
          <w:sz w:val="22"/>
          <w:szCs w:val="22"/>
        </w:rPr>
        <w:t>4</w:t>
      </w:r>
      <w:r w:rsidR="00F012F4" w:rsidRPr="00D21CC7">
        <w:rPr>
          <w:sz w:val="22"/>
          <w:szCs w:val="22"/>
        </w:rPr>
        <w:t>6</w:t>
      </w:r>
      <w:r w:rsidR="0033254C" w:rsidRPr="00D21CC7">
        <w:rPr>
          <w:sz w:val="22"/>
          <w:szCs w:val="22"/>
        </w:rPr>
        <w:t>-</w:t>
      </w:r>
      <w:r w:rsidR="00F012F4" w:rsidRPr="00D21CC7">
        <w:rPr>
          <w:sz w:val="22"/>
          <w:szCs w:val="22"/>
        </w:rPr>
        <w:t>50</w:t>
      </w:r>
      <w:r w:rsidR="006D0E7A" w:rsidRPr="00D21CC7">
        <w:rPr>
          <w:sz w:val="22"/>
          <w:szCs w:val="22"/>
        </w:rPr>
        <w:t xml:space="preserve">. При отсутствии ребенка более </w:t>
      </w:r>
      <w:r w:rsidR="00424E53" w:rsidRPr="00D21CC7">
        <w:rPr>
          <w:sz w:val="22"/>
          <w:szCs w:val="22"/>
        </w:rPr>
        <w:t>трех</w:t>
      </w:r>
      <w:r w:rsidR="006D0E7A" w:rsidRPr="00D21CC7">
        <w:rPr>
          <w:sz w:val="22"/>
          <w:szCs w:val="22"/>
        </w:rPr>
        <w:t xml:space="preserve"> дней представлять справку из медицинского учреждения о допуске ребенка в  учреждение</w:t>
      </w:r>
      <w:r w:rsidRPr="00D21CC7">
        <w:rPr>
          <w:sz w:val="22"/>
          <w:szCs w:val="22"/>
        </w:rPr>
        <w:t>;</w:t>
      </w:r>
      <w:r w:rsidR="006D0E7A" w:rsidRPr="00D21CC7">
        <w:rPr>
          <w:sz w:val="22"/>
          <w:szCs w:val="22"/>
        </w:rPr>
        <w:t xml:space="preserve"> </w:t>
      </w:r>
    </w:p>
    <w:p w:rsidR="006D0E7A" w:rsidRPr="00D21CC7" w:rsidRDefault="00530EE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4</w:t>
      </w:r>
      <w:r w:rsidR="006D0E7A" w:rsidRPr="00D21CC7">
        <w:rPr>
          <w:sz w:val="22"/>
          <w:szCs w:val="22"/>
        </w:rPr>
        <w:t>.</w:t>
      </w:r>
      <w:r w:rsidR="005A157C" w:rsidRPr="00D21CC7">
        <w:rPr>
          <w:sz w:val="22"/>
          <w:szCs w:val="22"/>
        </w:rPr>
        <w:t xml:space="preserve"> </w:t>
      </w:r>
      <w:r w:rsidRPr="00D21CC7">
        <w:rPr>
          <w:sz w:val="22"/>
          <w:szCs w:val="22"/>
        </w:rPr>
        <w:t>с</w:t>
      </w:r>
      <w:r w:rsidR="006D0E7A" w:rsidRPr="00D21CC7">
        <w:rPr>
          <w:sz w:val="22"/>
          <w:szCs w:val="22"/>
        </w:rPr>
        <w:t>ообщать, не позднее, чем за сутки, о выходе ребенка после отпуска или болезни</w:t>
      </w:r>
      <w:r w:rsidRPr="00D21CC7">
        <w:rPr>
          <w:sz w:val="22"/>
          <w:szCs w:val="22"/>
        </w:rPr>
        <w:t>, для  обеспечения его питанием;</w:t>
      </w:r>
    </w:p>
    <w:p w:rsidR="006D0E7A" w:rsidRPr="00D21CC7" w:rsidRDefault="00530EE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5</w:t>
      </w:r>
      <w:r w:rsidR="006D0E7A" w:rsidRPr="00D21CC7">
        <w:rPr>
          <w:sz w:val="22"/>
          <w:szCs w:val="22"/>
        </w:rPr>
        <w:t>.</w:t>
      </w:r>
      <w:r w:rsidR="005A157C" w:rsidRPr="00D21CC7">
        <w:rPr>
          <w:sz w:val="22"/>
          <w:szCs w:val="22"/>
        </w:rPr>
        <w:t xml:space="preserve"> </w:t>
      </w:r>
      <w:r w:rsidRPr="00D21CC7">
        <w:rPr>
          <w:sz w:val="22"/>
          <w:szCs w:val="22"/>
        </w:rPr>
        <w:t>п</w:t>
      </w:r>
      <w:r w:rsidR="006D0E7A" w:rsidRPr="00D21CC7">
        <w:rPr>
          <w:sz w:val="22"/>
          <w:szCs w:val="22"/>
        </w:rPr>
        <w:t>риводить ребенка в</w:t>
      </w:r>
      <w:r w:rsidR="00F012F4" w:rsidRPr="00D21CC7">
        <w:rPr>
          <w:sz w:val="22"/>
          <w:szCs w:val="22"/>
        </w:rPr>
        <w:t xml:space="preserve"> учреждение в опрятном виде</w:t>
      </w:r>
      <w:r w:rsidRPr="00D21CC7">
        <w:rPr>
          <w:sz w:val="22"/>
          <w:szCs w:val="22"/>
        </w:rPr>
        <w:t>;</w:t>
      </w:r>
    </w:p>
    <w:p w:rsidR="006D0E7A" w:rsidRPr="00D21CC7" w:rsidRDefault="00530EE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6</w:t>
      </w:r>
      <w:r w:rsidRPr="00D21CC7">
        <w:rPr>
          <w:sz w:val="22"/>
          <w:szCs w:val="22"/>
        </w:rPr>
        <w:t>. взаимодействовать с сотрудниками</w:t>
      </w:r>
      <w:r w:rsidR="006D0E7A" w:rsidRPr="00D21CC7">
        <w:rPr>
          <w:sz w:val="22"/>
          <w:szCs w:val="22"/>
        </w:rPr>
        <w:t xml:space="preserve"> </w:t>
      </w:r>
      <w:r w:rsidR="00F012F4" w:rsidRPr="00D21CC7">
        <w:rPr>
          <w:sz w:val="22"/>
          <w:szCs w:val="22"/>
        </w:rPr>
        <w:t>у</w:t>
      </w:r>
      <w:r w:rsidR="006D0E7A" w:rsidRPr="00D21CC7">
        <w:rPr>
          <w:sz w:val="22"/>
          <w:szCs w:val="22"/>
        </w:rPr>
        <w:t xml:space="preserve">чреждения по всем направлениям воспитания </w:t>
      </w:r>
      <w:r w:rsidR="00F907D9" w:rsidRPr="00D21CC7">
        <w:rPr>
          <w:sz w:val="22"/>
          <w:szCs w:val="22"/>
        </w:rPr>
        <w:t>и развития</w:t>
      </w:r>
      <w:r w:rsidR="006D0E7A" w:rsidRPr="00D21CC7">
        <w:rPr>
          <w:sz w:val="22"/>
          <w:szCs w:val="22"/>
        </w:rPr>
        <w:t xml:space="preserve"> ребенка, активно участвовать в совместных мероприятиях</w:t>
      </w:r>
      <w:r w:rsidRPr="00D21CC7">
        <w:rPr>
          <w:sz w:val="22"/>
          <w:szCs w:val="22"/>
        </w:rPr>
        <w:t>;</w:t>
      </w:r>
    </w:p>
    <w:p w:rsidR="00F012F4" w:rsidRPr="00D21CC7" w:rsidRDefault="00D21CC7" w:rsidP="00F012F4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3.1.7</w:t>
      </w:r>
      <w:r w:rsidR="00F012F4" w:rsidRPr="00D21CC7">
        <w:rPr>
          <w:sz w:val="22"/>
          <w:szCs w:val="22"/>
        </w:rPr>
        <w:t>. обеспечивать ребенка предметами личной гигиены;</w:t>
      </w:r>
    </w:p>
    <w:p w:rsidR="00F012F4" w:rsidRPr="00D21CC7" w:rsidRDefault="00530EEE" w:rsidP="00F012F4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8</w:t>
      </w:r>
      <w:r w:rsidR="00F012F4" w:rsidRPr="00D21CC7">
        <w:rPr>
          <w:sz w:val="22"/>
          <w:szCs w:val="22"/>
        </w:rPr>
        <w:t>. своевременно забирать своего ребенка из группы присмотра и ухода</w:t>
      </w:r>
      <w:r w:rsidRPr="00D21CC7">
        <w:rPr>
          <w:sz w:val="22"/>
          <w:szCs w:val="22"/>
        </w:rPr>
        <w:t>;</w:t>
      </w:r>
    </w:p>
    <w:p w:rsidR="006D0E7A" w:rsidRPr="00D21CC7" w:rsidRDefault="00530EE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9</w:t>
      </w:r>
      <w:r w:rsidRPr="00D21CC7">
        <w:rPr>
          <w:sz w:val="22"/>
          <w:szCs w:val="22"/>
        </w:rPr>
        <w:t>. п</w:t>
      </w:r>
      <w:r w:rsidR="006D0E7A" w:rsidRPr="00D21CC7">
        <w:rPr>
          <w:sz w:val="22"/>
          <w:szCs w:val="22"/>
        </w:rPr>
        <w:t xml:space="preserve">роявлять уважение к </w:t>
      </w:r>
      <w:r w:rsidR="00F012F4" w:rsidRPr="00D21CC7">
        <w:rPr>
          <w:sz w:val="22"/>
          <w:szCs w:val="22"/>
        </w:rPr>
        <w:t>участникам образовательных отношений и техническому персоналу учреждения</w:t>
      </w:r>
      <w:r w:rsidRPr="00D21CC7">
        <w:rPr>
          <w:sz w:val="22"/>
          <w:szCs w:val="22"/>
        </w:rPr>
        <w:t>;</w:t>
      </w:r>
    </w:p>
    <w:p w:rsidR="00242B7E" w:rsidRPr="00D21CC7" w:rsidRDefault="00530EE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</w:t>
      </w:r>
      <w:r w:rsidR="00D21CC7" w:rsidRPr="00D21CC7">
        <w:rPr>
          <w:sz w:val="22"/>
          <w:szCs w:val="22"/>
        </w:rPr>
        <w:t>10</w:t>
      </w:r>
      <w:r w:rsidR="00242B7E" w:rsidRPr="00D21CC7">
        <w:rPr>
          <w:sz w:val="22"/>
          <w:szCs w:val="22"/>
        </w:rPr>
        <w:t xml:space="preserve">. своевременно выполнять рекомендации специалистов, работающих с </w:t>
      </w:r>
      <w:proofErr w:type="gramStart"/>
      <w:r w:rsidRPr="00D21CC7">
        <w:rPr>
          <w:sz w:val="22"/>
          <w:szCs w:val="22"/>
        </w:rPr>
        <w:t>Обучающимся</w:t>
      </w:r>
      <w:proofErr w:type="gramEnd"/>
      <w:r w:rsidRPr="00D21CC7">
        <w:rPr>
          <w:sz w:val="22"/>
          <w:szCs w:val="22"/>
        </w:rPr>
        <w:t>;</w:t>
      </w:r>
    </w:p>
    <w:p w:rsidR="006D0E7A" w:rsidRPr="00D21CC7" w:rsidRDefault="00242B7E" w:rsidP="00E11F29">
      <w:pPr>
        <w:jc w:val="both"/>
        <w:rPr>
          <w:sz w:val="22"/>
          <w:szCs w:val="22"/>
        </w:rPr>
      </w:pPr>
      <w:r w:rsidRPr="00D21CC7">
        <w:rPr>
          <w:sz w:val="22"/>
          <w:szCs w:val="22"/>
        </w:rPr>
        <w:t>3.1.1</w:t>
      </w:r>
      <w:r w:rsidR="00D21CC7" w:rsidRPr="00D21CC7">
        <w:rPr>
          <w:sz w:val="22"/>
          <w:szCs w:val="22"/>
        </w:rPr>
        <w:t>1</w:t>
      </w:r>
      <w:r w:rsidR="00530EEE" w:rsidRPr="00D21CC7">
        <w:rPr>
          <w:sz w:val="22"/>
          <w:szCs w:val="22"/>
        </w:rPr>
        <w:t>.с</w:t>
      </w:r>
      <w:r w:rsidR="00F012F4" w:rsidRPr="00D21CC7">
        <w:rPr>
          <w:sz w:val="22"/>
          <w:szCs w:val="22"/>
        </w:rPr>
        <w:t>облюдать настоящий договор и у</w:t>
      </w:r>
      <w:r w:rsidR="006D0E7A" w:rsidRPr="00D21CC7">
        <w:rPr>
          <w:sz w:val="22"/>
          <w:szCs w:val="22"/>
        </w:rPr>
        <w:t xml:space="preserve">став </w:t>
      </w:r>
      <w:r w:rsidR="00F012F4" w:rsidRPr="00D21CC7">
        <w:rPr>
          <w:sz w:val="22"/>
          <w:szCs w:val="22"/>
        </w:rPr>
        <w:t>у</w:t>
      </w:r>
      <w:r w:rsidR="006D0E7A" w:rsidRPr="00D21CC7">
        <w:rPr>
          <w:sz w:val="22"/>
          <w:szCs w:val="22"/>
        </w:rPr>
        <w:t>чреждения.</w:t>
      </w:r>
    </w:p>
    <w:p w:rsidR="006D0E7A" w:rsidRPr="003F43F7" w:rsidRDefault="006D0E7A" w:rsidP="00E11F29">
      <w:pPr>
        <w:jc w:val="both"/>
        <w:rPr>
          <w:b/>
          <w:i/>
          <w:sz w:val="22"/>
          <w:szCs w:val="22"/>
        </w:rPr>
      </w:pPr>
      <w:r w:rsidRPr="003F43F7">
        <w:rPr>
          <w:b/>
          <w:i/>
          <w:sz w:val="22"/>
          <w:szCs w:val="22"/>
        </w:rPr>
        <w:lastRenderedPageBreak/>
        <w:t>3.2.Заказчик имеет право:</w:t>
      </w:r>
    </w:p>
    <w:p w:rsidR="00242B7E" w:rsidRPr="003F43F7" w:rsidRDefault="00242B7E" w:rsidP="00242B7E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3.2.1. по личному заявлению отозвать из группы присмотра и ухода своего ребенка в любое время в течение учебного года;</w:t>
      </w:r>
    </w:p>
    <w:p w:rsidR="00242B7E" w:rsidRPr="003F43F7" w:rsidRDefault="00242B7E" w:rsidP="00242B7E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3.2.2.</w:t>
      </w:r>
      <w:r w:rsidR="00530EEE" w:rsidRPr="003F43F7">
        <w:rPr>
          <w:sz w:val="22"/>
          <w:szCs w:val="22"/>
        </w:rPr>
        <w:t xml:space="preserve"> </w:t>
      </w:r>
      <w:r w:rsidRPr="003F43F7">
        <w:rPr>
          <w:sz w:val="22"/>
          <w:szCs w:val="22"/>
        </w:rPr>
        <w:t>принимать участие в образовательной деятельности группы присмотра и ухода;</w:t>
      </w:r>
    </w:p>
    <w:p w:rsidR="00242B7E" w:rsidRPr="003F43F7" w:rsidRDefault="00242B7E" w:rsidP="00242B7E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3.2.3. вносить предложения по улучшению деятельности группы присмотра и ухода;</w:t>
      </w:r>
    </w:p>
    <w:p w:rsidR="006D0E7A" w:rsidRPr="003F43F7" w:rsidRDefault="006D0E7A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</w:t>
      </w:r>
      <w:r w:rsidR="00242B7E" w:rsidRPr="003F43F7">
        <w:rPr>
          <w:sz w:val="22"/>
          <w:szCs w:val="22"/>
        </w:rPr>
        <w:t>4</w:t>
      </w:r>
      <w:r w:rsidRPr="003F43F7">
        <w:rPr>
          <w:sz w:val="22"/>
          <w:szCs w:val="22"/>
        </w:rPr>
        <w:t>. </w:t>
      </w:r>
      <w:r w:rsidR="00242B7E" w:rsidRPr="003F43F7">
        <w:rPr>
          <w:sz w:val="22"/>
          <w:szCs w:val="22"/>
        </w:rPr>
        <w:t>получать информацию</w:t>
      </w:r>
      <w:r w:rsidRPr="003F43F7">
        <w:rPr>
          <w:sz w:val="22"/>
          <w:szCs w:val="22"/>
        </w:rPr>
        <w:t xml:space="preserve"> от Исполнителя</w:t>
      </w:r>
      <w:r w:rsidR="00242B7E" w:rsidRPr="003F43F7">
        <w:rPr>
          <w:sz w:val="22"/>
          <w:szCs w:val="22"/>
        </w:rPr>
        <w:t xml:space="preserve"> о</w:t>
      </w:r>
      <w:r w:rsidRPr="003F43F7">
        <w:rPr>
          <w:sz w:val="22"/>
          <w:szCs w:val="22"/>
        </w:rPr>
        <w:t xml:space="preserve"> предоставлени</w:t>
      </w:r>
      <w:r w:rsidR="00242B7E" w:rsidRPr="003F43F7">
        <w:rPr>
          <w:sz w:val="22"/>
          <w:szCs w:val="22"/>
        </w:rPr>
        <w:t>и</w:t>
      </w:r>
      <w:r w:rsidRPr="003F43F7">
        <w:rPr>
          <w:sz w:val="22"/>
          <w:szCs w:val="22"/>
        </w:rPr>
        <w:t xml:space="preserve"> информации</w:t>
      </w:r>
      <w:r w:rsidR="00242B7E" w:rsidRPr="003F43F7">
        <w:rPr>
          <w:sz w:val="22"/>
          <w:szCs w:val="22"/>
        </w:rPr>
        <w:t xml:space="preserve"> </w:t>
      </w:r>
      <w:r w:rsidRPr="003F43F7">
        <w:rPr>
          <w:sz w:val="22"/>
          <w:szCs w:val="22"/>
        </w:rPr>
        <w:t xml:space="preserve">по вопросам, касающимся деятельности  </w:t>
      </w:r>
      <w:r w:rsidR="00242B7E" w:rsidRPr="003F43F7">
        <w:rPr>
          <w:sz w:val="22"/>
          <w:szCs w:val="22"/>
        </w:rPr>
        <w:t>у</w:t>
      </w:r>
      <w:r w:rsidRPr="003F43F7">
        <w:rPr>
          <w:sz w:val="22"/>
          <w:szCs w:val="22"/>
        </w:rPr>
        <w:t xml:space="preserve">чреждения и обеспечения надлежащего исполнения </w:t>
      </w:r>
      <w:r w:rsidR="00242B7E" w:rsidRPr="003F43F7">
        <w:rPr>
          <w:sz w:val="22"/>
          <w:szCs w:val="22"/>
        </w:rPr>
        <w:t>у</w:t>
      </w:r>
      <w:r w:rsidRPr="003F43F7">
        <w:rPr>
          <w:sz w:val="22"/>
          <w:szCs w:val="22"/>
        </w:rPr>
        <w:t>слуг</w:t>
      </w:r>
      <w:r w:rsidR="00242B7E" w:rsidRPr="003F43F7">
        <w:rPr>
          <w:sz w:val="22"/>
          <w:szCs w:val="22"/>
        </w:rPr>
        <w:t xml:space="preserve">, а также о </w:t>
      </w:r>
      <w:r w:rsidRPr="003F43F7">
        <w:rPr>
          <w:sz w:val="22"/>
          <w:szCs w:val="22"/>
        </w:rPr>
        <w:t xml:space="preserve">поведении, развитии </w:t>
      </w:r>
      <w:r w:rsidR="00242B7E" w:rsidRPr="003F43F7">
        <w:rPr>
          <w:sz w:val="22"/>
          <w:szCs w:val="22"/>
        </w:rPr>
        <w:t xml:space="preserve">и </w:t>
      </w:r>
      <w:r w:rsidR="00F907D9" w:rsidRPr="003F43F7">
        <w:rPr>
          <w:sz w:val="22"/>
          <w:szCs w:val="22"/>
        </w:rPr>
        <w:t>способностях</w:t>
      </w:r>
      <w:r w:rsidR="00242B7E" w:rsidRPr="003F43F7">
        <w:rPr>
          <w:sz w:val="22"/>
          <w:szCs w:val="22"/>
        </w:rPr>
        <w:t xml:space="preserve"> своего Ребенка;</w:t>
      </w:r>
    </w:p>
    <w:p w:rsidR="006D0E7A" w:rsidRPr="003F43F7" w:rsidRDefault="00242B7E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3.2.5</w:t>
      </w:r>
      <w:r w:rsidR="006D0E7A" w:rsidRPr="003F43F7">
        <w:rPr>
          <w:sz w:val="22"/>
          <w:szCs w:val="22"/>
        </w:rPr>
        <w:t>.</w:t>
      </w:r>
      <w:r w:rsidR="00530EEE" w:rsidRPr="003F43F7">
        <w:rPr>
          <w:sz w:val="22"/>
          <w:szCs w:val="22"/>
        </w:rPr>
        <w:t xml:space="preserve"> </w:t>
      </w:r>
      <w:r w:rsidRPr="003F43F7">
        <w:rPr>
          <w:sz w:val="22"/>
          <w:szCs w:val="22"/>
        </w:rPr>
        <w:t>доп</w:t>
      </w:r>
      <w:r w:rsidR="00530EEE" w:rsidRPr="003F43F7">
        <w:rPr>
          <w:sz w:val="22"/>
          <w:szCs w:val="22"/>
        </w:rPr>
        <w:t>о</w:t>
      </w:r>
      <w:r w:rsidRPr="003F43F7">
        <w:rPr>
          <w:sz w:val="22"/>
          <w:szCs w:val="22"/>
        </w:rPr>
        <w:t xml:space="preserve">лнительно получать платные образовательные услуги  </w:t>
      </w:r>
      <w:r w:rsidR="006D0E7A" w:rsidRPr="003F43F7">
        <w:rPr>
          <w:sz w:val="22"/>
          <w:szCs w:val="22"/>
        </w:rPr>
        <w:t xml:space="preserve">в соответствии с Положением о предоставлении </w:t>
      </w:r>
      <w:r w:rsidRPr="003F43F7">
        <w:rPr>
          <w:sz w:val="22"/>
          <w:szCs w:val="22"/>
        </w:rPr>
        <w:t>данных услуг в у</w:t>
      </w:r>
      <w:r w:rsidR="006D0E7A" w:rsidRPr="003F43F7">
        <w:rPr>
          <w:sz w:val="22"/>
          <w:szCs w:val="22"/>
        </w:rPr>
        <w:t>чреждении</w:t>
      </w:r>
      <w:r w:rsidRPr="003F43F7">
        <w:rPr>
          <w:sz w:val="22"/>
          <w:szCs w:val="22"/>
        </w:rPr>
        <w:t>;</w:t>
      </w:r>
    </w:p>
    <w:p w:rsidR="006D0E7A" w:rsidRPr="003F43F7" w:rsidRDefault="006D0E7A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</w:t>
      </w:r>
      <w:r w:rsidR="00242B7E" w:rsidRPr="003F43F7">
        <w:rPr>
          <w:sz w:val="22"/>
          <w:szCs w:val="22"/>
        </w:rPr>
        <w:t>6</w:t>
      </w:r>
      <w:r w:rsidRPr="003F43F7">
        <w:rPr>
          <w:sz w:val="22"/>
          <w:szCs w:val="22"/>
        </w:rPr>
        <w:t>.</w:t>
      </w:r>
      <w:r w:rsidR="00530EEE" w:rsidRPr="003F43F7">
        <w:rPr>
          <w:sz w:val="22"/>
          <w:szCs w:val="22"/>
        </w:rPr>
        <w:t xml:space="preserve"> </w:t>
      </w:r>
      <w:r w:rsidR="00242B7E" w:rsidRPr="003F43F7">
        <w:rPr>
          <w:sz w:val="22"/>
          <w:szCs w:val="22"/>
        </w:rPr>
        <w:t>о</w:t>
      </w:r>
      <w:r w:rsidRPr="003F43F7">
        <w:rPr>
          <w:sz w:val="22"/>
          <w:szCs w:val="22"/>
        </w:rPr>
        <w:t>казывать посильную помощь в реализации уставных задач</w:t>
      </w:r>
      <w:r w:rsidR="00242B7E" w:rsidRPr="003F43F7">
        <w:rPr>
          <w:sz w:val="22"/>
          <w:szCs w:val="22"/>
        </w:rPr>
        <w:t>, направленных  на развитие у</w:t>
      </w:r>
      <w:r w:rsidRPr="003F43F7">
        <w:rPr>
          <w:sz w:val="22"/>
          <w:szCs w:val="22"/>
        </w:rPr>
        <w:t xml:space="preserve">чреждения, совершенствование </w:t>
      </w:r>
      <w:r w:rsidR="00242B7E" w:rsidRPr="003F43F7">
        <w:rPr>
          <w:sz w:val="22"/>
          <w:szCs w:val="22"/>
        </w:rPr>
        <w:t>образовательной деятельности;</w:t>
      </w:r>
      <w:r w:rsidRPr="003F43F7">
        <w:rPr>
          <w:sz w:val="22"/>
          <w:szCs w:val="22"/>
        </w:rPr>
        <w:t xml:space="preserve">  </w:t>
      </w:r>
    </w:p>
    <w:p w:rsidR="006D0E7A" w:rsidRPr="003F43F7" w:rsidRDefault="006D0E7A" w:rsidP="00E11F29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</w:t>
      </w:r>
      <w:r w:rsidR="00242B7E" w:rsidRPr="003F43F7">
        <w:rPr>
          <w:sz w:val="22"/>
          <w:szCs w:val="22"/>
        </w:rPr>
        <w:t>7.</w:t>
      </w:r>
      <w:r w:rsidR="00530EEE" w:rsidRPr="003F43F7">
        <w:rPr>
          <w:sz w:val="22"/>
          <w:szCs w:val="22"/>
        </w:rPr>
        <w:t xml:space="preserve"> </w:t>
      </w:r>
      <w:r w:rsidR="00242B7E" w:rsidRPr="003F43F7">
        <w:rPr>
          <w:sz w:val="22"/>
          <w:szCs w:val="22"/>
        </w:rPr>
        <w:t>у</w:t>
      </w:r>
      <w:r w:rsidRPr="003F43F7">
        <w:rPr>
          <w:sz w:val="22"/>
          <w:szCs w:val="22"/>
        </w:rPr>
        <w:t xml:space="preserve">частвовать в управлении </w:t>
      </w:r>
      <w:r w:rsidR="00242B7E" w:rsidRPr="003F43F7">
        <w:rPr>
          <w:sz w:val="22"/>
          <w:szCs w:val="22"/>
        </w:rPr>
        <w:t>у</w:t>
      </w:r>
      <w:r w:rsidRPr="003F43F7">
        <w:rPr>
          <w:sz w:val="22"/>
          <w:szCs w:val="22"/>
        </w:rPr>
        <w:t xml:space="preserve">чреждением в формах, предусмотренных </w:t>
      </w:r>
      <w:r w:rsidR="00242B7E" w:rsidRPr="003F43F7">
        <w:rPr>
          <w:sz w:val="22"/>
          <w:szCs w:val="22"/>
        </w:rPr>
        <w:t>уставом;</w:t>
      </w:r>
    </w:p>
    <w:p w:rsidR="00530EEE" w:rsidRPr="003F43F7" w:rsidRDefault="006D0E7A" w:rsidP="003F43F7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3.2.</w:t>
      </w:r>
      <w:r w:rsidR="00242B7E" w:rsidRPr="003F43F7">
        <w:rPr>
          <w:sz w:val="22"/>
          <w:szCs w:val="22"/>
        </w:rPr>
        <w:t>8</w:t>
      </w:r>
      <w:r w:rsidRPr="003F43F7">
        <w:rPr>
          <w:sz w:val="22"/>
          <w:szCs w:val="22"/>
        </w:rPr>
        <w:t>.</w:t>
      </w:r>
      <w:r w:rsidR="00530EEE" w:rsidRPr="003F43F7">
        <w:rPr>
          <w:sz w:val="22"/>
          <w:szCs w:val="22"/>
        </w:rPr>
        <w:t xml:space="preserve"> </w:t>
      </w:r>
      <w:r w:rsidR="00242B7E" w:rsidRPr="003F43F7">
        <w:rPr>
          <w:sz w:val="22"/>
          <w:szCs w:val="22"/>
        </w:rPr>
        <w:t>р</w:t>
      </w:r>
      <w:r w:rsidRPr="003F43F7">
        <w:rPr>
          <w:sz w:val="22"/>
          <w:szCs w:val="22"/>
        </w:rPr>
        <w:t>асторгнуть настоящий договор досрочно.</w:t>
      </w:r>
    </w:p>
    <w:p w:rsidR="006D0E7A" w:rsidRPr="003F43F7" w:rsidRDefault="00530EEE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4</w:t>
      </w:r>
      <w:r w:rsidR="006D0E7A" w:rsidRPr="003F43F7">
        <w:rPr>
          <w:b/>
          <w:sz w:val="22"/>
          <w:szCs w:val="22"/>
        </w:rPr>
        <w:t>. О</w:t>
      </w:r>
      <w:r w:rsidRPr="003F43F7">
        <w:rPr>
          <w:b/>
          <w:sz w:val="22"/>
          <w:szCs w:val="22"/>
        </w:rPr>
        <w:t>плата услуг</w:t>
      </w:r>
      <w:r w:rsidR="00B426C2" w:rsidRPr="003F43F7">
        <w:rPr>
          <w:b/>
          <w:sz w:val="22"/>
          <w:szCs w:val="22"/>
        </w:rPr>
        <w:t>и</w:t>
      </w:r>
    </w:p>
    <w:p w:rsidR="005D7179" w:rsidRPr="00597F34" w:rsidRDefault="005C1C32" w:rsidP="001F538E">
      <w:pPr>
        <w:shd w:val="clear" w:color="auto" w:fill="FDE9D9" w:themeFill="accent6" w:themeFillTint="33"/>
        <w:jc w:val="both"/>
        <w:rPr>
          <w:b/>
          <w:sz w:val="22"/>
          <w:szCs w:val="22"/>
        </w:rPr>
      </w:pPr>
      <w:r w:rsidRPr="003F43F7">
        <w:rPr>
          <w:sz w:val="22"/>
          <w:szCs w:val="22"/>
        </w:rPr>
        <w:t xml:space="preserve">4.1. </w:t>
      </w:r>
      <w:r w:rsidR="008C4F72" w:rsidRPr="003F43F7">
        <w:rPr>
          <w:sz w:val="22"/>
          <w:szCs w:val="22"/>
        </w:rPr>
        <w:t>Стоимость услуг</w:t>
      </w:r>
      <w:r w:rsidR="00B426C2" w:rsidRPr="003F43F7">
        <w:rPr>
          <w:sz w:val="22"/>
          <w:szCs w:val="22"/>
        </w:rPr>
        <w:t>и</w:t>
      </w:r>
      <w:r w:rsidR="008C4F72" w:rsidRPr="003F43F7">
        <w:rPr>
          <w:sz w:val="22"/>
          <w:szCs w:val="22"/>
        </w:rPr>
        <w:t xml:space="preserve"> за 1 час </w:t>
      </w:r>
      <w:r w:rsidR="008C4F72" w:rsidRPr="00597F34">
        <w:rPr>
          <w:sz w:val="22"/>
          <w:szCs w:val="22"/>
        </w:rPr>
        <w:t xml:space="preserve">составляет </w:t>
      </w:r>
      <w:r w:rsidR="001F538E" w:rsidRPr="001F538E">
        <w:rPr>
          <w:b/>
          <w:sz w:val="22"/>
          <w:szCs w:val="24"/>
        </w:rPr>
        <w:t>32</w:t>
      </w:r>
      <w:r w:rsidR="008C4F72" w:rsidRPr="00597F34">
        <w:rPr>
          <w:b/>
          <w:sz w:val="22"/>
          <w:szCs w:val="22"/>
          <w:u w:val="single"/>
        </w:rPr>
        <w:t xml:space="preserve"> руб. </w:t>
      </w:r>
      <w:r w:rsidR="001F538E">
        <w:rPr>
          <w:b/>
          <w:sz w:val="22"/>
          <w:szCs w:val="22"/>
          <w:u w:val="single"/>
        </w:rPr>
        <w:t>00 к</w:t>
      </w:r>
      <w:r w:rsidR="008C4F72" w:rsidRPr="00597F34">
        <w:rPr>
          <w:b/>
          <w:sz w:val="22"/>
          <w:szCs w:val="22"/>
          <w:u w:val="single"/>
        </w:rPr>
        <w:t>оп</w:t>
      </w:r>
      <w:r w:rsidR="008C4F72" w:rsidRPr="00597F34">
        <w:rPr>
          <w:sz w:val="22"/>
          <w:szCs w:val="22"/>
          <w:u w:val="single"/>
        </w:rPr>
        <w:t>.</w:t>
      </w:r>
      <w:r w:rsidR="008C4F72" w:rsidRPr="00597F34">
        <w:rPr>
          <w:sz w:val="22"/>
          <w:szCs w:val="22"/>
        </w:rPr>
        <w:t xml:space="preserve"> Стоимость услуг</w:t>
      </w:r>
      <w:r w:rsidR="00B426C2" w:rsidRPr="00597F34">
        <w:rPr>
          <w:sz w:val="22"/>
          <w:szCs w:val="22"/>
        </w:rPr>
        <w:t>и</w:t>
      </w:r>
      <w:r w:rsidR="008C4F72" w:rsidRPr="00597F34">
        <w:rPr>
          <w:sz w:val="22"/>
          <w:szCs w:val="22"/>
        </w:rPr>
        <w:t xml:space="preserve"> в месяц составляет </w:t>
      </w:r>
    </w:p>
    <w:p w:rsidR="008C4F72" w:rsidRPr="003F43F7" w:rsidRDefault="001F538E" w:rsidP="001F538E">
      <w:pPr>
        <w:pStyle w:val="a9"/>
        <w:shd w:val="clear" w:color="auto" w:fill="FDE9D9" w:themeFill="accent6" w:themeFillTint="33"/>
        <w:jc w:val="both"/>
        <w:rPr>
          <w:rFonts w:ascii="Times New Roman" w:hAnsi="Times New Roman" w:cs="Times New Roman"/>
          <w:lang w:eastAsia="ru-RU"/>
        </w:rPr>
      </w:pPr>
      <w:r w:rsidRPr="001F538E">
        <w:rPr>
          <w:rFonts w:ascii="Times New Roman" w:hAnsi="Times New Roman" w:cs="Times New Roman"/>
          <w:b/>
        </w:rPr>
        <w:t>1910</w:t>
      </w:r>
      <w:r>
        <w:rPr>
          <w:rFonts w:ascii="Times New Roman" w:hAnsi="Times New Roman" w:cs="Times New Roman"/>
          <w:b/>
        </w:rPr>
        <w:t xml:space="preserve"> </w:t>
      </w:r>
      <w:r w:rsidR="00CD7DDA" w:rsidRPr="001F538E">
        <w:rPr>
          <w:rFonts w:ascii="Times New Roman" w:hAnsi="Times New Roman" w:cs="Times New Roman"/>
          <w:b/>
          <w:u w:val="single"/>
          <w:lang w:eastAsia="ru-RU"/>
        </w:rPr>
        <w:t>руб.</w:t>
      </w:r>
      <w:r w:rsidRPr="001F538E">
        <w:rPr>
          <w:rFonts w:ascii="Times New Roman" w:hAnsi="Times New Roman" w:cs="Times New Roman"/>
          <w:b/>
          <w:u w:val="single"/>
          <w:lang w:eastAsia="ru-RU"/>
        </w:rPr>
        <w:t>00</w:t>
      </w:r>
      <w:r w:rsidR="005D7179" w:rsidRPr="001F538E">
        <w:rPr>
          <w:rFonts w:ascii="Times New Roman" w:hAnsi="Times New Roman" w:cs="Times New Roman"/>
          <w:b/>
          <w:u w:val="single"/>
          <w:lang w:eastAsia="ru-RU"/>
        </w:rPr>
        <w:t xml:space="preserve"> коп</w:t>
      </w:r>
      <w:r w:rsidR="005D7179" w:rsidRPr="00597F34">
        <w:rPr>
          <w:rFonts w:ascii="Times New Roman" w:hAnsi="Times New Roman" w:cs="Times New Roman"/>
          <w:b/>
          <w:u w:val="single"/>
          <w:lang w:eastAsia="ru-RU"/>
        </w:rPr>
        <w:t>.</w:t>
      </w:r>
      <w:r w:rsidR="008C4F72" w:rsidRPr="00597F34">
        <w:rPr>
          <w:rFonts w:ascii="Times New Roman" w:hAnsi="Times New Roman" w:cs="Times New Roman"/>
          <w:lang w:eastAsia="ru-RU"/>
        </w:rPr>
        <w:t xml:space="preserve">  Полная стоимость услуг</w:t>
      </w:r>
      <w:r w:rsidR="00B426C2" w:rsidRPr="00597F34">
        <w:rPr>
          <w:rFonts w:ascii="Times New Roman" w:hAnsi="Times New Roman" w:cs="Times New Roman"/>
          <w:lang w:eastAsia="ru-RU"/>
        </w:rPr>
        <w:t>и</w:t>
      </w:r>
      <w:r w:rsidR="008C4F72" w:rsidRPr="00597F34">
        <w:rPr>
          <w:rFonts w:ascii="Times New Roman" w:hAnsi="Times New Roman" w:cs="Times New Roman"/>
          <w:lang w:eastAsia="ru-RU"/>
        </w:rPr>
        <w:t xml:space="preserve"> за весь </w:t>
      </w:r>
      <w:r w:rsidR="00530EEE" w:rsidRPr="00597F34">
        <w:rPr>
          <w:rFonts w:ascii="Times New Roman" w:hAnsi="Times New Roman" w:cs="Times New Roman"/>
          <w:lang w:eastAsia="ru-RU"/>
        </w:rPr>
        <w:t>год</w:t>
      </w:r>
      <w:r w:rsidR="008C4F72" w:rsidRPr="00597F34">
        <w:rPr>
          <w:rFonts w:ascii="Times New Roman" w:hAnsi="Times New Roman" w:cs="Times New Roman"/>
          <w:lang w:eastAsia="ru-RU"/>
        </w:rPr>
        <w:t xml:space="preserve"> составляет </w:t>
      </w:r>
      <w:r w:rsidR="00007BE3">
        <w:rPr>
          <w:rFonts w:ascii="Times New Roman" w:hAnsi="Times New Roman" w:cs="Times New Roman"/>
          <w:b/>
          <w:u w:val="single"/>
          <w:lang w:eastAsia="ru-RU"/>
        </w:rPr>
        <w:t>______________</w:t>
      </w:r>
      <w:r w:rsidR="005D7179" w:rsidRPr="00597F34">
        <w:rPr>
          <w:rFonts w:ascii="Times New Roman" w:hAnsi="Times New Roman" w:cs="Times New Roman"/>
          <w:b/>
          <w:u w:val="single"/>
          <w:lang w:eastAsia="ru-RU"/>
        </w:rPr>
        <w:t>.</w:t>
      </w:r>
    </w:p>
    <w:p w:rsidR="008C4F72" w:rsidRPr="003F43F7" w:rsidRDefault="008C4F72" w:rsidP="00B426C2">
      <w:pPr>
        <w:pStyle w:val="a9"/>
        <w:ind w:firstLine="708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Увеличение стоимости </w:t>
      </w:r>
      <w:r w:rsidR="00B426C2" w:rsidRPr="003F43F7">
        <w:rPr>
          <w:rFonts w:ascii="Times New Roman" w:hAnsi="Times New Roman" w:cs="Times New Roman"/>
          <w:lang w:eastAsia="ru-RU"/>
        </w:rPr>
        <w:t>ус</w:t>
      </w:r>
      <w:r w:rsidRPr="003F43F7">
        <w:rPr>
          <w:rFonts w:ascii="Times New Roman" w:hAnsi="Times New Roman" w:cs="Times New Roman"/>
          <w:lang w:eastAsia="ru-RU"/>
        </w:rPr>
        <w:t>луг</w:t>
      </w:r>
      <w:r w:rsidR="00B426C2" w:rsidRPr="003F43F7">
        <w:rPr>
          <w:rFonts w:ascii="Times New Roman" w:hAnsi="Times New Roman" w:cs="Times New Roman"/>
          <w:lang w:eastAsia="ru-RU"/>
        </w:rPr>
        <w:t>и</w:t>
      </w:r>
      <w:r w:rsidRPr="003F43F7">
        <w:rPr>
          <w:rFonts w:ascii="Times New Roman" w:hAnsi="Times New Roman" w:cs="Times New Roman"/>
          <w:lang w:eastAsia="ru-RU"/>
        </w:rPr>
        <w:t xml:space="preserve"> после заключения Договора не допускается, за исключением увеличения стоимости услуг</w:t>
      </w:r>
      <w:r w:rsidR="00427CC0" w:rsidRPr="003F43F7">
        <w:rPr>
          <w:rFonts w:ascii="Times New Roman" w:hAnsi="Times New Roman" w:cs="Times New Roman"/>
          <w:lang w:eastAsia="ru-RU"/>
        </w:rPr>
        <w:t>и</w:t>
      </w:r>
      <w:r w:rsidRPr="003F43F7">
        <w:rPr>
          <w:rFonts w:ascii="Times New Roman" w:hAnsi="Times New Roman" w:cs="Times New Roman"/>
          <w:lang w:eastAsia="ru-RU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2B7E" w:rsidRPr="003F43F7" w:rsidRDefault="008C4F72" w:rsidP="009505DB">
      <w:pPr>
        <w:pStyle w:val="a9"/>
        <w:shd w:val="clear" w:color="auto" w:fill="FDE9D9" w:themeFill="accent6" w:themeFillTint="33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4.</w:t>
      </w:r>
      <w:r w:rsidR="003F43F7" w:rsidRPr="003F43F7">
        <w:rPr>
          <w:rFonts w:ascii="Times New Roman" w:hAnsi="Times New Roman" w:cs="Times New Roman"/>
          <w:lang w:eastAsia="ru-RU"/>
        </w:rPr>
        <w:t>2</w:t>
      </w:r>
      <w:r w:rsidRPr="003F43F7">
        <w:rPr>
          <w:rFonts w:ascii="Times New Roman" w:hAnsi="Times New Roman" w:cs="Times New Roman"/>
          <w:lang w:eastAsia="ru-RU"/>
        </w:rPr>
        <w:t xml:space="preserve">. </w:t>
      </w:r>
      <w:r w:rsidR="00F34B93" w:rsidRPr="004113AE">
        <w:rPr>
          <w:rFonts w:ascii="Times New Roman" w:hAnsi="Times New Roman" w:cs="Times New Roman"/>
        </w:rPr>
        <w:t xml:space="preserve">Оплата за предоставляемые платные образовательные услуги </w:t>
      </w:r>
      <w:r w:rsidR="00F34B93">
        <w:rPr>
          <w:rFonts w:ascii="Times New Roman" w:hAnsi="Times New Roman" w:cs="Times New Roman"/>
        </w:rPr>
        <w:t>производит</w:t>
      </w:r>
      <w:r w:rsidR="00F34B93" w:rsidRPr="004113AE">
        <w:rPr>
          <w:rFonts w:ascii="Times New Roman" w:hAnsi="Times New Roman" w:cs="Times New Roman"/>
        </w:rPr>
        <w:t>ся через учреждения банков</w:t>
      </w:r>
      <w:r w:rsidR="00F34B93">
        <w:rPr>
          <w:rFonts w:ascii="Times New Roman" w:hAnsi="Times New Roman" w:cs="Times New Roman"/>
        </w:rPr>
        <w:t xml:space="preserve"> на расчетный счет Исполнителя</w:t>
      </w:r>
      <w:r w:rsidR="00F34B93" w:rsidRPr="004113AE">
        <w:rPr>
          <w:rFonts w:ascii="Times New Roman" w:hAnsi="Times New Roman" w:cs="Times New Roman"/>
        </w:rPr>
        <w:t xml:space="preserve">. Сбор наличных денежных средств за оказание платных </w:t>
      </w:r>
      <w:r w:rsidR="00F34B93">
        <w:rPr>
          <w:rFonts w:ascii="Times New Roman" w:hAnsi="Times New Roman" w:cs="Times New Roman"/>
        </w:rPr>
        <w:t xml:space="preserve">образовательных </w:t>
      </w:r>
      <w:r w:rsidR="00F34B93" w:rsidRPr="004113AE">
        <w:rPr>
          <w:rFonts w:ascii="Times New Roman" w:hAnsi="Times New Roman" w:cs="Times New Roman"/>
        </w:rPr>
        <w:t xml:space="preserve">услуг не допускается. </w:t>
      </w:r>
      <w:r w:rsidR="00F34B93" w:rsidRPr="009A2157">
        <w:rPr>
          <w:rFonts w:ascii="Times New Roman" w:hAnsi="Times New Roman" w:cs="Times New Roman"/>
          <w:lang w:eastAsia="ru-RU"/>
        </w:rPr>
        <w:t xml:space="preserve">Оплата производится </w:t>
      </w:r>
      <w:r w:rsidR="00F34B93">
        <w:rPr>
          <w:rFonts w:ascii="Times New Roman" w:hAnsi="Times New Roman" w:cs="Times New Roman"/>
          <w:lang w:eastAsia="ru-RU"/>
        </w:rPr>
        <w:t>Заказчиком до 10 числа каждого месяца.</w:t>
      </w:r>
      <w:r w:rsidR="00F34B93" w:rsidRPr="00741AD8">
        <w:rPr>
          <w:rFonts w:ascii="Times New Roman" w:hAnsi="Times New Roman" w:cs="Times New Roman"/>
        </w:rPr>
        <w:t xml:space="preserve"> </w:t>
      </w:r>
      <w:r w:rsidR="00F34B93" w:rsidRPr="004113AE">
        <w:rPr>
          <w:rFonts w:ascii="Times New Roman" w:hAnsi="Times New Roman" w:cs="Times New Roman"/>
        </w:rPr>
        <w:t>Заказчик предоставляет Исполнителю квитанцию (чек, платежное поручение) о произведенной оплате</w:t>
      </w:r>
      <w:r w:rsidRPr="003F43F7">
        <w:rPr>
          <w:rFonts w:ascii="Times New Roman" w:hAnsi="Times New Roman" w:cs="Times New Roman"/>
          <w:lang w:eastAsia="ru-RU"/>
        </w:rPr>
        <w:t>.</w:t>
      </w:r>
    </w:p>
    <w:p w:rsidR="006D0E7A" w:rsidRPr="003F43F7" w:rsidRDefault="00427CC0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5</w:t>
      </w:r>
      <w:r w:rsidR="006D0E7A" w:rsidRPr="003F43F7">
        <w:rPr>
          <w:b/>
          <w:sz w:val="22"/>
          <w:szCs w:val="22"/>
        </w:rPr>
        <w:t>. О</w:t>
      </w:r>
      <w:r w:rsidRPr="003F43F7">
        <w:rPr>
          <w:b/>
          <w:sz w:val="22"/>
          <w:szCs w:val="22"/>
        </w:rPr>
        <w:t>снования изменения и расторжения</w:t>
      </w:r>
      <w:r w:rsidR="006D0E7A" w:rsidRPr="003F43F7">
        <w:rPr>
          <w:b/>
          <w:sz w:val="22"/>
          <w:szCs w:val="22"/>
        </w:rPr>
        <w:t xml:space="preserve"> Д</w:t>
      </w:r>
      <w:r w:rsidRPr="003F43F7">
        <w:rPr>
          <w:b/>
          <w:sz w:val="22"/>
          <w:szCs w:val="22"/>
        </w:rPr>
        <w:t>оговора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3F43F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3F43F7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5.3. Настоящий </w:t>
      </w:r>
      <w:proofErr w:type="gramStart"/>
      <w:r w:rsidRPr="003F43F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3F43F7">
        <w:rPr>
          <w:rFonts w:ascii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C4F72" w:rsidRPr="003F43F7" w:rsidRDefault="008C4F72" w:rsidP="005D71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установления нарушения порядка приема в учреждение, повлекшего по вине Обучающегося его незаконное зачисление в это учреждение;</w:t>
      </w:r>
    </w:p>
    <w:p w:rsidR="008C4F72" w:rsidRPr="003F43F7" w:rsidRDefault="008C4F72" w:rsidP="005D71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просрочки оплаты стоимости услуг</w:t>
      </w:r>
      <w:r w:rsidR="00427CC0" w:rsidRPr="003F43F7">
        <w:rPr>
          <w:rFonts w:ascii="Times New Roman" w:hAnsi="Times New Roman" w:cs="Times New Roman"/>
          <w:lang w:eastAsia="ru-RU"/>
        </w:rPr>
        <w:t>и</w:t>
      </w:r>
      <w:r w:rsidRPr="003F43F7">
        <w:rPr>
          <w:rFonts w:ascii="Times New Roman" w:hAnsi="Times New Roman" w:cs="Times New Roman"/>
          <w:lang w:eastAsia="ru-RU"/>
        </w:rPr>
        <w:t>;</w:t>
      </w:r>
    </w:p>
    <w:p w:rsidR="008C4F72" w:rsidRPr="003F43F7" w:rsidRDefault="008C4F72" w:rsidP="005D71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услуг</w:t>
      </w:r>
      <w:r w:rsidR="00427CC0" w:rsidRPr="003F43F7">
        <w:rPr>
          <w:rFonts w:ascii="Times New Roman" w:hAnsi="Times New Roman" w:cs="Times New Roman"/>
          <w:lang w:eastAsia="ru-RU"/>
        </w:rPr>
        <w:t>и</w:t>
      </w:r>
      <w:r w:rsidRPr="003F43F7">
        <w:rPr>
          <w:rFonts w:ascii="Times New Roman" w:hAnsi="Times New Roman" w:cs="Times New Roman"/>
          <w:lang w:eastAsia="ru-RU"/>
        </w:rPr>
        <w:t xml:space="preserve"> вследствие действий (бездействия) Обучающегося;</w:t>
      </w:r>
    </w:p>
    <w:p w:rsidR="008C4F72" w:rsidRPr="003F43F7" w:rsidRDefault="008C4F72" w:rsidP="005D71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8C4F72" w:rsidRPr="003F43F7" w:rsidRDefault="008C4F72" w:rsidP="005D717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</w:t>
      </w:r>
      <w:r w:rsidR="00427CC0" w:rsidRPr="003F43F7">
        <w:rPr>
          <w:rFonts w:ascii="Times New Roman" w:hAnsi="Times New Roman" w:cs="Times New Roman"/>
          <w:lang w:eastAsia="ru-RU"/>
        </w:rPr>
        <w:t>обучения</w:t>
      </w:r>
      <w:r w:rsidRPr="003F43F7">
        <w:rPr>
          <w:rFonts w:ascii="Times New Roman" w:hAnsi="Times New Roman" w:cs="Times New Roman"/>
          <w:lang w:eastAsia="ru-RU"/>
        </w:rPr>
        <w:t xml:space="preserve"> в другую организацию, осуществляющую образовательную деятельность;</w:t>
      </w:r>
    </w:p>
    <w:p w:rsidR="008C4F72" w:rsidRPr="003F43F7" w:rsidRDefault="008C4F72" w:rsidP="005D717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C4F72" w:rsidRPr="003F43F7" w:rsidRDefault="008C4F72" w:rsidP="003F43F7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7CC0" w:rsidRPr="003F43F7" w:rsidRDefault="00427CC0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6</w:t>
      </w:r>
      <w:r w:rsidR="006D0E7A" w:rsidRPr="003F43F7">
        <w:rPr>
          <w:b/>
          <w:sz w:val="22"/>
          <w:szCs w:val="22"/>
        </w:rPr>
        <w:t>. О</w:t>
      </w:r>
      <w:r w:rsidRPr="003F43F7">
        <w:rPr>
          <w:b/>
          <w:sz w:val="22"/>
          <w:szCs w:val="22"/>
        </w:rPr>
        <w:t xml:space="preserve">тветственность за неисполнение или ненадлежащее исполнение </w:t>
      </w:r>
    </w:p>
    <w:p w:rsidR="00640E16" w:rsidRPr="003F43F7" w:rsidRDefault="00427CC0" w:rsidP="00E11F29">
      <w:pPr>
        <w:jc w:val="center"/>
        <w:rPr>
          <w:b/>
          <w:sz w:val="22"/>
          <w:szCs w:val="22"/>
        </w:rPr>
      </w:pPr>
      <w:r w:rsidRPr="003F43F7">
        <w:rPr>
          <w:b/>
          <w:sz w:val="22"/>
          <w:szCs w:val="22"/>
        </w:rPr>
        <w:t>обязательств по настоящему договору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6.2. При обнаружении недостатка услуги, в том числе оказания ее не в полном объеме, Заказчик вправе по своему выбору потребовать:</w:t>
      </w:r>
    </w:p>
    <w:p w:rsidR="008C4F72" w:rsidRPr="003F43F7" w:rsidRDefault="00427CC0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6.2.1. б</w:t>
      </w:r>
      <w:r w:rsidR="008C4F72" w:rsidRPr="003F43F7">
        <w:rPr>
          <w:rFonts w:ascii="Times New Roman" w:hAnsi="Times New Roman" w:cs="Times New Roman"/>
          <w:lang w:eastAsia="ru-RU"/>
        </w:rPr>
        <w:t>езвозмездного оказания услуги;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6.2.2. </w:t>
      </w:r>
      <w:r w:rsidR="00427CC0" w:rsidRPr="003F43F7">
        <w:rPr>
          <w:rFonts w:ascii="Times New Roman" w:hAnsi="Times New Roman" w:cs="Times New Roman"/>
          <w:lang w:eastAsia="ru-RU"/>
        </w:rPr>
        <w:t>с</w:t>
      </w:r>
      <w:r w:rsidRPr="003F43F7">
        <w:rPr>
          <w:rFonts w:ascii="Times New Roman" w:hAnsi="Times New Roman" w:cs="Times New Roman"/>
          <w:lang w:eastAsia="ru-RU"/>
        </w:rPr>
        <w:t>оразмерного уменьшения стоимости оказанной услуги;</w:t>
      </w:r>
    </w:p>
    <w:p w:rsidR="008C4F72" w:rsidRPr="003F43F7" w:rsidRDefault="00427CC0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6.2.3. в</w:t>
      </w:r>
      <w:r w:rsidR="008C4F72" w:rsidRPr="003F43F7">
        <w:rPr>
          <w:rFonts w:ascii="Times New Roman" w:hAnsi="Times New Roman" w:cs="Times New Roman"/>
          <w:lang w:eastAsia="ru-RU"/>
        </w:rPr>
        <w:t>озмещения понесенных им расходов по устранению недостатков оказанной услуги своими силами или третьими лицами.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3F43F7">
        <w:rPr>
          <w:rFonts w:ascii="Times New Roman" w:hAnsi="Times New Roman" w:cs="Times New Roman"/>
          <w:b/>
          <w:u w:val="single"/>
          <w:lang w:eastAsia="ru-RU"/>
        </w:rPr>
        <w:t>месячный</w:t>
      </w:r>
      <w:r w:rsidRPr="003F43F7">
        <w:rPr>
          <w:rFonts w:ascii="Times New Roman" w:hAnsi="Times New Roman" w:cs="Times New Roman"/>
          <w:lang w:eastAsia="ru-RU"/>
        </w:rPr>
        <w:t xml:space="preserve"> срок недостатки услуги не устранены Исполнителем. Заказчик также вправе отказаться от исполнения Договора, если им обнаружен существенный недо</w:t>
      </w:r>
      <w:r w:rsidR="00427CC0" w:rsidRPr="003F43F7">
        <w:rPr>
          <w:rFonts w:ascii="Times New Roman" w:hAnsi="Times New Roman" w:cs="Times New Roman"/>
          <w:lang w:eastAsia="ru-RU"/>
        </w:rPr>
        <w:t>статок оказанной</w:t>
      </w:r>
      <w:r w:rsidRPr="003F43F7">
        <w:rPr>
          <w:rFonts w:ascii="Times New Roman" w:hAnsi="Times New Roman" w:cs="Times New Roman"/>
          <w:lang w:eastAsia="ru-RU"/>
        </w:rPr>
        <w:t xml:space="preserve"> услуги или иные существенные отступления от условий Договора.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lastRenderedPageBreak/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8C4F72" w:rsidRPr="003F43F7" w:rsidRDefault="00427CC0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6.4.1. н</w:t>
      </w:r>
      <w:r w:rsidR="008C4F72" w:rsidRPr="003F43F7">
        <w:rPr>
          <w:rFonts w:ascii="Times New Roman" w:hAnsi="Times New Roman" w:cs="Times New Roman"/>
          <w:lang w:eastAsia="ru-RU"/>
        </w:rPr>
        <w:t>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6.4.2. </w:t>
      </w:r>
      <w:r w:rsidR="00427CC0" w:rsidRPr="003F43F7">
        <w:rPr>
          <w:rFonts w:ascii="Times New Roman" w:hAnsi="Times New Roman" w:cs="Times New Roman"/>
          <w:lang w:eastAsia="ru-RU"/>
        </w:rPr>
        <w:t>п</w:t>
      </w:r>
      <w:r w:rsidRPr="003F43F7">
        <w:rPr>
          <w:rFonts w:ascii="Times New Roman" w:hAnsi="Times New Roman" w:cs="Times New Roman"/>
          <w:lang w:eastAsia="ru-RU"/>
        </w:rPr>
        <w:t xml:space="preserve">оручить оказать </w:t>
      </w:r>
      <w:r w:rsidR="00427CC0" w:rsidRPr="003F43F7">
        <w:rPr>
          <w:rFonts w:ascii="Times New Roman" w:hAnsi="Times New Roman" w:cs="Times New Roman"/>
          <w:lang w:eastAsia="ru-RU"/>
        </w:rPr>
        <w:t>у</w:t>
      </w:r>
      <w:r w:rsidRPr="003F43F7">
        <w:rPr>
          <w:rFonts w:ascii="Times New Roman" w:hAnsi="Times New Roman" w:cs="Times New Roman"/>
          <w:lang w:eastAsia="ru-RU"/>
        </w:rPr>
        <w:t>слугу третьим лицам за разумную цену и потребовать от Исполнителя возмещения понесенных расходов;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6.4.3. </w:t>
      </w:r>
      <w:r w:rsidR="00427CC0" w:rsidRPr="003F43F7">
        <w:rPr>
          <w:rFonts w:ascii="Times New Roman" w:hAnsi="Times New Roman" w:cs="Times New Roman"/>
          <w:lang w:eastAsia="ru-RU"/>
        </w:rPr>
        <w:t>п</w:t>
      </w:r>
      <w:r w:rsidRPr="003F43F7">
        <w:rPr>
          <w:rFonts w:ascii="Times New Roman" w:hAnsi="Times New Roman" w:cs="Times New Roman"/>
          <w:lang w:eastAsia="ru-RU"/>
        </w:rPr>
        <w:t>отребовать уменьшения стоимости услуги;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 xml:space="preserve">6.4.4. </w:t>
      </w:r>
      <w:r w:rsidR="00427CC0" w:rsidRPr="003F43F7">
        <w:rPr>
          <w:rFonts w:ascii="Times New Roman" w:hAnsi="Times New Roman" w:cs="Times New Roman"/>
          <w:lang w:eastAsia="ru-RU"/>
        </w:rPr>
        <w:t>р</w:t>
      </w:r>
      <w:r w:rsidRPr="003F43F7">
        <w:rPr>
          <w:rFonts w:ascii="Times New Roman" w:hAnsi="Times New Roman" w:cs="Times New Roman"/>
          <w:lang w:eastAsia="ru-RU"/>
        </w:rPr>
        <w:t>асторгнуть Договор.</w:t>
      </w:r>
    </w:p>
    <w:p w:rsidR="00E11F29" w:rsidRPr="003F43F7" w:rsidRDefault="008C4F72" w:rsidP="003F43F7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</w:t>
      </w:r>
      <w:r w:rsidR="00427CC0" w:rsidRPr="003F43F7">
        <w:rPr>
          <w:rFonts w:ascii="Times New Roman" w:hAnsi="Times New Roman" w:cs="Times New Roman"/>
          <w:lang w:eastAsia="ru-RU"/>
        </w:rPr>
        <w:t>и с недостатками</w:t>
      </w:r>
      <w:r w:rsidRPr="003F43F7">
        <w:rPr>
          <w:rFonts w:ascii="Times New Roman" w:hAnsi="Times New Roman" w:cs="Times New Roman"/>
          <w:lang w:eastAsia="ru-RU"/>
        </w:rPr>
        <w:t xml:space="preserve"> услуги.</w:t>
      </w:r>
    </w:p>
    <w:p w:rsidR="008C4F72" w:rsidRPr="003F43F7" w:rsidRDefault="00427CC0" w:rsidP="00427CC0">
      <w:pPr>
        <w:pStyle w:val="a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F43F7">
        <w:rPr>
          <w:rFonts w:ascii="Times New Roman" w:hAnsi="Times New Roman" w:cs="Times New Roman"/>
          <w:b/>
          <w:bCs/>
          <w:lang w:eastAsia="ru-RU"/>
        </w:rPr>
        <w:t>7</w:t>
      </w:r>
      <w:r w:rsidR="008C4F72" w:rsidRPr="003F43F7">
        <w:rPr>
          <w:rFonts w:ascii="Times New Roman" w:hAnsi="Times New Roman" w:cs="Times New Roman"/>
          <w:b/>
          <w:bCs/>
          <w:lang w:eastAsia="ru-RU"/>
        </w:rPr>
        <w:t>. Срок действия Договора и другие условия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C4F72" w:rsidRPr="003F43F7" w:rsidRDefault="00427CC0" w:rsidP="008C4F72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7.2</w:t>
      </w:r>
      <w:r w:rsidR="008C4F72" w:rsidRPr="003F43F7">
        <w:rPr>
          <w:sz w:val="22"/>
          <w:szCs w:val="22"/>
        </w:rPr>
        <w:t>.Учреждение не несет предусмотренную законодательством</w:t>
      </w:r>
      <w:r w:rsidRPr="003F43F7">
        <w:rPr>
          <w:sz w:val="22"/>
          <w:szCs w:val="22"/>
        </w:rPr>
        <w:t xml:space="preserve"> Российской Федерации</w:t>
      </w:r>
      <w:r w:rsidR="008C4F72" w:rsidRPr="003F43F7">
        <w:rPr>
          <w:sz w:val="22"/>
          <w:szCs w:val="22"/>
        </w:rPr>
        <w:t xml:space="preserve"> материальную ответственность за сохранность личных вещей </w:t>
      </w:r>
      <w:r w:rsidRPr="003F43F7">
        <w:rPr>
          <w:sz w:val="22"/>
          <w:szCs w:val="22"/>
        </w:rPr>
        <w:t>Обучающегося</w:t>
      </w:r>
      <w:r w:rsidR="008C4F72" w:rsidRPr="003F43F7">
        <w:rPr>
          <w:sz w:val="22"/>
          <w:szCs w:val="22"/>
        </w:rPr>
        <w:t xml:space="preserve">, наличие которых </w:t>
      </w:r>
      <w:r w:rsidRPr="003F43F7">
        <w:rPr>
          <w:sz w:val="22"/>
          <w:szCs w:val="22"/>
        </w:rPr>
        <w:t>группе присмотра и ухода</w:t>
      </w:r>
      <w:r w:rsidR="008C4F72" w:rsidRPr="003F43F7">
        <w:rPr>
          <w:sz w:val="22"/>
          <w:szCs w:val="22"/>
        </w:rPr>
        <w:t xml:space="preserve"> не является обязательным, а именно:</w:t>
      </w:r>
      <w:r w:rsidRPr="003F43F7">
        <w:rPr>
          <w:sz w:val="22"/>
          <w:szCs w:val="22"/>
        </w:rPr>
        <w:t xml:space="preserve"> мобильных телефонов, </w:t>
      </w:r>
      <w:r w:rsidR="008C4F72" w:rsidRPr="003F43F7">
        <w:rPr>
          <w:sz w:val="22"/>
          <w:szCs w:val="22"/>
        </w:rPr>
        <w:t>драгоценных украшений</w:t>
      </w:r>
      <w:r w:rsidRPr="003F43F7">
        <w:rPr>
          <w:sz w:val="22"/>
          <w:szCs w:val="22"/>
        </w:rPr>
        <w:t xml:space="preserve">, </w:t>
      </w:r>
      <w:r w:rsidR="008C4F72" w:rsidRPr="003F43F7">
        <w:rPr>
          <w:sz w:val="22"/>
          <w:szCs w:val="22"/>
        </w:rPr>
        <w:t>ценных вещей</w:t>
      </w:r>
      <w:r w:rsidRPr="003F43F7">
        <w:rPr>
          <w:sz w:val="22"/>
          <w:szCs w:val="22"/>
        </w:rPr>
        <w:t xml:space="preserve">, </w:t>
      </w:r>
      <w:r w:rsidR="008C4F72" w:rsidRPr="003F43F7">
        <w:rPr>
          <w:sz w:val="22"/>
          <w:szCs w:val="22"/>
        </w:rPr>
        <w:t>игрушек, принесенных из дома.</w:t>
      </w:r>
    </w:p>
    <w:p w:rsidR="008C4F72" w:rsidRPr="003F43F7" w:rsidRDefault="00427CC0" w:rsidP="003F43F7">
      <w:pPr>
        <w:jc w:val="both"/>
        <w:rPr>
          <w:sz w:val="22"/>
          <w:szCs w:val="22"/>
        </w:rPr>
      </w:pPr>
      <w:r w:rsidRPr="003F43F7">
        <w:rPr>
          <w:sz w:val="22"/>
          <w:szCs w:val="22"/>
        </w:rPr>
        <w:t>7</w:t>
      </w:r>
      <w:r w:rsidR="008C4F72" w:rsidRPr="003F43F7">
        <w:rPr>
          <w:sz w:val="22"/>
          <w:szCs w:val="22"/>
        </w:rPr>
        <w:t>.</w:t>
      </w:r>
      <w:r w:rsidRPr="003F43F7">
        <w:rPr>
          <w:sz w:val="22"/>
          <w:szCs w:val="22"/>
        </w:rPr>
        <w:t>3</w:t>
      </w:r>
      <w:r w:rsidR="008C4F72" w:rsidRPr="003F43F7">
        <w:rPr>
          <w:sz w:val="22"/>
          <w:szCs w:val="22"/>
        </w:rPr>
        <w:t>.Вопросы, не урегулированные настоящим Договором, разрешаются в соответствии с законодательством Российской Федерации.</w:t>
      </w:r>
    </w:p>
    <w:p w:rsidR="008C4F72" w:rsidRPr="003F43F7" w:rsidRDefault="00427CC0" w:rsidP="00427CC0">
      <w:pPr>
        <w:pStyle w:val="a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F43F7">
        <w:rPr>
          <w:rFonts w:ascii="Times New Roman" w:hAnsi="Times New Roman" w:cs="Times New Roman"/>
          <w:b/>
          <w:bCs/>
          <w:lang w:eastAsia="ru-RU"/>
        </w:rPr>
        <w:t>8</w:t>
      </w:r>
      <w:r w:rsidR="008C4F72" w:rsidRPr="003F43F7">
        <w:rPr>
          <w:rFonts w:ascii="Times New Roman" w:hAnsi="Times New Roman" w:cs="Times New Roman"/>
          <w:b/>
          <w:bCs/>
          <w:lang w:eastAsia="ru-RU"/>
        </w:rPr>
        <w:t>. Заключительные положения</w:t>
      </w:r>
    </w:p>
    <w:p w:rsidR="008C4F72" w:rsidRPr="003F43F7" w:rsidRDefault="00D21CC7" w:rsidP="00D21CC7">
      <w:pPr>
        <w:pStyle w:val="a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8.1.</w:t>
      </w:r>
      <w:r w:rsidR="008C4F72" w:rsidRPr="003F43F7">
        <w:rPr>
          <w:rFonts w:ascii="Times New Roman" w:hAnsi="Times New Roman" w:cs="Times New Roman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C4F72" w:rsidRPr="003F43F7" w:rsidRDefault="008C4F72" w:rsidP="008C4F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5EBB" w:rsidRPr="003F43F7" w:rsidRDefault="008C4F72" w:rsidP="003F43F7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43F7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1B9C" w:rsidRDefault="00B70F4E" w:rsidP="009350AA">
      <w:pPr>
        <w:pStyle w:val="a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F43F7">
        <w:rPr>
          <w:rFonts w:ascii="Times New Roman" w:hAnsi="Times New Roman" w:cs="Times New Roman"/>
          <w:b/>
          <w:bCs/>
          <w:lang w:eastAsia="ru-RU"/>
        </w:rPr>
        <w:t xml:space="preserve">9. </w:t>
      </w:r>
      <w:r w:rsidR="002235F4" w:rsidRPr="003F43F7">
        <w:rPr>
          <w:rFonts w:ascii="Times New Roman" w:hAnsi="Times New Roman" w:cs="Times New Roman"/>
          <w:b/>
          <w:bCs/>
          <w:lang w:eastAsia="ru-RU"/>
        </w:rPr>
        <w:t>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21B9C" w:rsidTr="009350AA">
        <w:tc>
          <w:tcPr>
            <w:tcW w:w="3379" w:type="dxa"/>
          </w:tcPr>
          <w:p w:rsidR="00221B9C" w:rsidRDefault="00221B9C" w:rsidP="00B70F4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21B9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  <w:r w:rsidRPr="00221B9C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</w:p>
          <w:p w:rsidR="003F7C4D" w:rsidRPr="00221B9C" w:rsidRDefault="003F7C4D" w:rsidP="00B70F4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</w:tcPr>
          <w:p w:rsidR="00221B9C" w:rsidRPr="00221B9C" w:rsidRDefault="00221B9C" w:rsidP="00B70F4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21B9C">
              <w:rPr>
                <w:rFonts w:ascii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  <w:tc>
          <w:tcPr>
            <w:tcW w:w="3379" w:type="dxa"/>
          </w:tcPr>
          <w:p w:rsidR="00221B9C" w:rsidRDefault="00221B9C" w:rsidP="00B70F4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221B9C" w:rsidTr="009350AA">
        <w:tc>
          <w:tcPr>
            <w:tcW w:w="3379" w:type="dxa"/>
          </w:tcPr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221B9C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86EDE">
              <w:rPr>
                <w:rFonts w:ascii="Times New Roman" w:hAnsi="Times New Roman" w:cs="Times New Roman"/>
                <w:bCs/>
                <w:lang w:eastAsia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общеобразовательное учреждение «Городищенская средняя школа с углубленным изучением отдельных предметов № 3»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403003, Волгоградская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. Городище, улица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, дом 5</w:t>
            </w:r>
          </w:p>
          <w:p w:rsidR="003F7C4D" w:rsidRPr="009350AA" w:rsidRDefault="009350AA" w:rsidP="009350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  <w:p w:rsidR="003F7C4D" w:rsidRPr="009350AA" w:rsidRDefault="003F7C4D" w:rsidP="009350AA">
            <w:pPr>
              <w:pStyle w:val="a9"/>
              <w:rPr>
                <w:rFonts w:ascii="Times New Roman" w:hAnsi="Times New Roman" w:cs="Times New Roman"/>
              </w:rPr>
            </w:pPr>
            <w:r w:rsidRPr="009350AA">
              <w:rPr>
                <w:rFonts w:ascii="Times New Roman" w:hAnsi="Times New Roman" w:cs="Times New Roman"/>
              </w:rPr>
              <w:t xml:space="preserve">Директор   </w:t>
            </w:r>
          </w:p>
          <w:p w:rsidR="003F7C4D" w:rsidRPr="009350AA" w:rsidRDefault="003F7C4D" w:rsidP="009350AA">
            <w:pPr>
              <w:pStyle w:val="a9"/>
              <w:rPr>
                <w:rFonts w:ascii="Times New Roman" w:hAnsi="Times New Roman" w:cs="Times New Roman"/>
              </w:rPr>
            </w:pPr>
            <w:r w:rsidRPr="009350AA">
              <w:rPr>
                <w:rFonts w:ascii="Times New Roman" w:hAnsi="Times New Roman" w:cs="Times New Roman"/>
              </w:rPr>
              <w:t>_________</w:t>
            </w:r>
            <w:r w:rsidR="009350AA">
              <w:rPr>
                <w:rFonts w:ascii="Times New Roman" w:hAnsi="Times New Roman" w:cs="Times New Roman"/>
              </w:rPr>
              <w:t>____</w:t>
            </w:r>
            <w:r w:rsidRPr="009350AA">
              <w:rPr>
                <w:rFonts w:ascii="Times New Roman" w:hAnsi="Times New Roman" w:cs="Times New Roman"/>
              </w:rPr>
              <w:t xml:space="preserve">_ О.В. </w:t>
            </w:r>
            <w:proofErr w:type="spellStart"/>
            <w:r w:rsidRPr="009350AA">
              <w:rPr>
                <w:rFonts w:ascii="Times New Roman" w:hAnsi="Times New Roman" w:cs="Times New Roman"/>
              </w:rPr>
              <w:t>Зимарина</w:t>
            </w:r>
            <w:proofErr w:type="spellEnd"/>
            <w:r w:rsidRPr="009350AA">
              <w:rPr>
                <w:rFonts w:ascii="Times New Roman" w:hAnsi="Times New Roman" w:cs="Times New Roman"/>
              </w:rPr>
              <w:t xml:space="preserve">      </w:t>
            </w:r>
          </w:p>
          <w:p w:rsidR="003F7C4D" w:rsidRPr="009350AA" w:rsidRDefault="003F7C4D" w:rsidP="009350AA">
            <w:pPr>
              <w:pStyle w:val="a9"/>
              <w:rPr>
                <w:rFonts w:ascii="Times New Roman" w:hAnsi="Times New Roman" w:cs="Times New Roman"/>
              </w:rPr>
            </w:pPr>
          </w:p>
          <w:p w:rsidR="003F7C4D" w:rsidRPr="009350AA" w:rsidRDefault="003F7C4D" w:rsidP="009350AA">
            <w:pPr>
              <w:pStyle w:val="a9"/>
              <w:rPr>
                <w:rFonts w:ascii="Times New Roman" w:hAnsi="Times New Roman" w:cs="Times New Roman"/>
              </w:rPr>
            </w:pPr>
            <w:r w:rsidRPr="009350AA">
              <w:rPr>
                <w:rFonts w:ascii="Times New Roman" w:hAnsi="Times New Roman" w:cs="Times New Roman"/>
              </w:rPr>
              <w:t>М.П.</w:t>
            </w:r>
          </w:p>
          <w:p w:rsidR="003F7C4D" w:rsidRPr="00586EDE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F43F7">
              <w:t xml:space="preserve">  </w:t>
            </w:r>
            <w:r>
              <w:t xml:space="preserve">                                   </w:t>
            </w:r>
            <w:r w:rsidRPr="003F43F7">
              <w:t xml:space="preserve">                                            </w:t>
            </w:r>
          </w:p>
        </w:tc>
        <w:tc>
          <w:tcPr>
            <w:tcW w:w="3379" w:type="dxa"/>
          </w:tcPr>
          <w:p w:rsidR="003F7C4D" w:rsidRDefault="003F7C4D" w:rsidP="00B70F4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21B9C" w:rsidRDefault="00586EDE" w:rsidP="00B70F4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________________________</w:t>
            </w:r>
          </w:p>
          <w:p w:rsidR="00586EDE" w:rsidRDefault="00586EDE" w:rsidP="00B70F4E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86EDE">
              <w:rPr>
                <w:rFonts w:ascii="Times New Roman" w:hAnsi="Times New Roman" w:cs="Times New Roman"/>
                <w:bCs/>
                <w:sz w:val="20"/>
                <w:lang w:eastAsia="ru-RU"/>
              </w:rPr>
              <w:t>Фамилия</w:t>
            </w:r>
          </w:p>
          <w:p w:rsidR="00586EDE" w:rsidRDefault="00586EDE" w:rsidP="00B70F4E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________________________</w:t>
            </w:r>
          </w:p>
          <w:p w:rsidR="00586EDE" w:rsidRDefault="00586EDE" w:rsidP="00B70F4E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86EDE">
              <w:rPr>
                <w:rFonts w:ascii="Times New Roman" w:hAnsi="Times New Roman" w:cs="Times New Roman"/>
                <w:bCs/>
                <w:sz w:val="20"/>
                <w:lang w:eastAsia="ru-RU"/>
              </w:rPr>
              <w:t>Имя</w:t>
            </w:r>
          </w:p>
          <w:p w:rsidR="00586EDE" w:rsidRDefault="00586EDE" w:rsidP="00B70F4E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____________________________</w:t>
            </w:r>
          </w:p>
          <w:p w:rsidR="00586EDE" w:rsidRDefault="00586EDE" w:rsidP="00B70F4E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Отчество (при наличии)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Телефон:__________________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Место жительства:__________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__________________________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__________________________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Реквизиты документа, удостоверяющего полномочия заказчика__________________</w:t>
            </w: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                          </w:t>
            </w:r>
            <w:r w:rsidRPr="00586EDE">
              <w:rPr>
                <w:rFonts w:ascii="Times New Roman" w:hAnsi="Times New Roman" w:cs="Times New Roman"/>
                <w:bCs/>
                <w:sz w:val="20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586EDE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  _______________</w:t>
            </w:r>
          </w:p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   Серия                     Номер</w:t>
            </w:r>
          </w:p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_____________________________</w:t>
            </w:r>
          </w:p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                 Кем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выдан</w:t>
            </w:r>
            <w:proofErr w:type="gramEnd"/>
          </w:p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______________________________</w:t>
            </w:r>
          </w:p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</w:p>
          <w:p w:rsidR="003F7C4D" w:rsidRDefault="003F7C4D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Дата выдачи </w:t>
            </w:r>
            <w:r w:rsidR="003A6E21">
              <w:rPr>
                <w:rFonts w:ascii="Times New Roman" w:hAnsi="Times New Roman" w:cs="Times New Roman"/>
                <w:bCs/>
                <w:sz w:val="20"/>
                <w:lang w:eastAsia="ru-RU"/>
              </w:rPr>
              <w:t>паспорта___________</w:t>
            </w:r>
          </w:p>
          <w:p w:rsidR="003F7C4D" w:rsidRDefault="003F7C4D" w:rsidP="003F7C4D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</w:p>
          <w:p w:rsidR="003F7C4D" w:rsidRPr="003F7C4D" w:rsidRDefault="003F7C4D" w:rsidP="003F7C4D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3F7C4D">
              <w:rPr>
                <w:rFonts w:ascii="Times New Roman" w:hAnsi="Times New Roman" w:cs="Times New Roman"/>
              </w:rPr>
              <w:t xml:space="preserve"> Заказчик                  </w:t>
            </w:r>
            <w:r w:rsidRPr="003F7C4D"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                     </w:t>
            </w:r>
          </w:p>
        </w:tc>
        <w:tc>
          <w:tcPr>
            <w:tcW w:w="3379" w:type="dxa"/>
          </w:tcPr>
          <w:p w:rsidR="003F7C4D" w:rsidRDefault="003F7C4D" w:rsidP="00586ED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86EDE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________________________</w:t>
            </w:r>
          </w:p>
          <w:p w:rsidR="00586EDE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86EDE">
              <w:rPr>
                <w:rFonts w:ascii="Times New Roman" w:hAnsi="Times New Roman" w:cs="Times New Roman"/>
                <w:bCs/>
                <w:sz w:val="20"/>
                <w:lang w:eastAsia="ru-RU"/>
              </w:rPr>
              <w:t>Фамилия</w:t>
            </w:r>
          </w:p>
          <w:p w:rsidR="00586EDE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________________________</w:t>
            </w:r>
          </w:p>
          <w:p w:rsidR="00586EDE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 w:rsidRPr="00586EDE">
              <w:rPr>
                <w:rFonts w:ascii="Times New Roman" w:hAnsi="Times New Roman" w:cs="Times New Roman"/>
                <w:bCs/>
                <w:sz w:val="20"/>
                <w:lang w:eastAsia="ru-RU"/>
              </w:rPr>
              <w:t>Имя</w:t>
            </w:r>
          </w:p>
          <w:p w:rsidR="00586EDE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>____________________________</w:t>
            </w:r>
          </w:p>
          <w:p w:rsidR="00586EDE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Отчество (при наличии)</w:t>
            </w:r>
          </w:p>
          <w:p w:rsidR="009350AA" w:rsidRDefault="009350AA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Телефон:__________________</w:t>
            </w:r>
          </w:p>
          <w:p w:rsidR="009350AA" w:rsidRDefault="009350AA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Место жительства:__________</w:t>
            </w:r>
          </w:p>
          <w:p w:rsidR="009350AA" w:rsidRDefault="009350AA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586EDE" w:rsidRDefault="00586EDE" w:rsidP="00586EDE">
            <w:pPr>
              <w:pStyle w:val="a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__________________________</w:t>
            </w:r>
          </w:p>
          <w:p w:rsidR="009350AA" w:rsidRDefault="009350AA" w:rsidP="00586EDE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221B9C" w:rsidRDefault="00586EDE" w:rsidP="00586ED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__________________________</w:t>
            </w:r>
          </w:p>
        </w:tc>
      </w:tr>
    </w:tbl>
    <w:p w:rsidR="009350AA" w:rsidRDefault="009350AA" w:rsidP="0022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2235F4" w:rsidRPr="003F43F7" w:rsidRDefault="003F7C4D" w:rsidP="0022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Один экземпляр получен на руки </w:t>
      </w:r>
      <w:r w:rsidR="00251904" w:rsidRPr="00251904">
        <w:rPr>
          <w:bCs/>
          <w:sz w:val="22"/>
        </w:rPr>
        <w:t>«</w:t>
      </w:r>
      <w:r w:rsidR="003507F3">
        <w:rPr>
          <w:bCs/>
          <w:sz w:val="22"/>
        </w:rPr>
        <w:t xml:space="preserve">   </w:t>
      </w:r>
      <w:r w:rsidR="001F538E">
        <w:rPr>
          <w:bCs/>
          <w:sz w:val="22"/>
        </w:rPr>
        <w:t xml:space="preserve">    </w:t>
      </w:r>
      <w:r w:rsidR="003507F3">
        <w:rPr>
          <w:bCs/>
          <w:sz w:val="22"/>
        </w:rPr>
        <w:t xml:space="preserve"> </w:t>
      </w:r>
      <w:r w:rsidR="00251904" w:rsidRPr="00251904">
        <w:rPr>
          <w:bCs/>
          <w:sz w:val="22"/>
        </w:rPr>
        <w:t xml:space="preserve">» </w:t>
      </w:r>
      <w:r w:rsidR="00007BE3">
        <w:rPr>
          <w:bCs/>
          <w:sz w:val="22"/>
        </w:rPr>
        <w:t>____________</w:t>
      </w:r>
      <w:r w:rsidR="00251904" w:rsidRPr="00251904">
        <w:rPr>
          <w:bCs/>
          <w:sz w:val="22"/>
        </w:rPr>
        <w:t>20</w:t>
      </w:r>
      <w:r w:rsidR="00092F9F">
        <w:rPr>
          <w:bCs/>
          <w:sz w:val="22"/>
        </w:rPr>
        <w:t>___</w:t>
      </w:r>
      <w:r w:rsidR="00251904">
        <w:rPr>
          <w:bCs/>
          <w:sz w:val="22"/>
        </w:rPr>
        <w:t xml:space="preserve"> </w:t>
      </w:r>
      <w:r w:rsidR="00251904" w:rsidRPr="00251904">
        <w:rPr>
          <w:bCs/>
          <w:sz w:val="22"/>
        </w:rPr>
        <w:t>г</w:t>
      </w:r>
      <w:r w:rsidR="00251904">
        <w:rPr>
          <w:bCs/>
        </w:rPr>
        <w:t>.</w:t>
      </w:r>
      <w:r>
        <w:rPr>
          <w:sz w:val="22"/>
          <w:szCs w:val="22"/>
        </w:rPr>
        <w:t>_______________/__________________</w:t>
      </w:r>
    </w:p>
    <w:p w:rsidR="002235F4" w:rsidRPr="003F43F7" w:rsidRDefault="002235F4" w:rsidP="0022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F43F7">
        <w:rPr>
          <w:sz w:val="22"/>
          <w:szCs w:val="22"/>
        </w:rPr>
        <w:tab/>
        <w:t xml:space="preserve"> </w:t>
      </w:r>
      <w:r w:rsidRPr="003F43F7">
        <w:rPr>
          <w:sz w:val="22"/>
          <w:szCs w:val="22"/>
        </w:rPr>
        <w:tab/>
        <w:t xml:space="preserve">                   </w:t>
      </w:r>
    </w:p>
    <w:p w:rsidR="002235F4" w:rsidRPr="003F43F7" w:rsidRDefault="00597F34" w:rsidP="003F43F7">
      <w:pPr>
        <w:tabs>
          <w:tab w:val="left" w:pos="10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5F4" w:rsidRPr="003F43F7">
        <w:rPr>
          <w:sz w:val="22"/>
          <w:szCs w:val="22"/>
        </w:rPr>
        <w:t xml:space="preserve">         </w:t>
      </w:r>
    </w:p>
    <w:p w:rsidR="002235F4" w:rsidRPr="003F43F7" w:rsidRDefault="002235F4" w:rsidP="0022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bookmarkStart w:id="0" w:name="_GoBack"/>
      <w:bookmarkEnd w:id="0"/>
    </w:p>
    <w:sectPr w:rsidR="002235F4" w:rsidRPr="003F43F7" w:rsidSect="00DC1FD6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4BC"/>
    <w:multiLevelType w:val="multilevel"/>
    <w:tmpl w:val="687838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10DB4A24"/>
    <w:multiLevelType w:val="multilevel"/>
    <w:tmpl w:val="009E1F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965653"/>
    <w:multiLevelType w:val="hybridMultilevel"/>
    <w:tmpl w:val="DA68558C"/>
    <w:lvl w:ilvl="0" w:tplc="97798887">
      <w:start w:val="1"/>
      <w:numFmt w:val="decimal"/>
      <w:lvlText w:val="%1."/>
      <w:lvlJc w:val="left"/>
      <w:pPr>
        <w:ind w:left="720" w:hanging="360"/>
      </w:pPr>
    </w:lvl>
    <w:lvl w:ilvl="1" w:tplc="97798887" w:tentative="1">
      <w:start w:val="1"/>
      <w:numFmt w:val="lowerLetter"/>
      <w:lvlText w:val="%2."/>
      <w:lvlJc w:val="left"/>
      <w:pPr>
        <w:ind w:left="1440" w:hanging="360"/>
      </w:pPr>
    </w:lvl>
    <w:lvl w:ilvl="2" w:tplc="97798887" w:tentative="1">
      <w:start w:val="1"/>
      <w:numFmt w:val="lowerRoman"/>
      <w:lvlText w:val="%3."/>
      <w:lvlJc w:val="right"/>
      <w:pPr>
        <w:ind w:left="2160" w:hanging="180"/>
      </w:pPr>
    </w:lvl>
    <w:lvl w:ilvl="3" w:tplc="97798887" w:tentative="1">
      <w:start w:val="1"/>
      <w:numFmt w:val="decimal"/>
      <w:lvlText w:val="%4."/>
      <w:lvlJc w:val="left"/>
      <w:pPr>
        <w:ind w:left="2880" w:hanging="360"/>
      </w:pPr>
    </w:lvl>
    <w:lvl w:ilvl="4" w:tplc="97798887" w:tentative="1">
      <w:start w:val="1"/>
      <w:numFmt w:val="lowerLetter"/>
      <w:lvlText w:val="%5."/>
      <w:lvlJc w:val="left"/>
      <w:pPr>
        <w:ind w:left="3600" w:hanging="360"/>
      </w:pPr>
    </w:lvl>
    <w:lvl w:ilvl="5" w:tplc="97798887" w:tentative="1">
      <w:start w:val="1"/>
      <w:numFmt w:val="lowerRoman"/>
      <w:lvlText w:val="%6."/>
      <w:lvlJc w:val="right"/>
      <w:pPr>
        <w:ind w:left="4320" w:hanging="180"/>
      </w:pPr>
    </w:lvl>
    <w:lvl w:ilvl="6" w:tplc="97798887" w:tentative="1">
      <w:start w:val="1"/>
      <w:numFmt w:val="decimal"/>
      <w:lvlText w:val="%7."/>
      <w:lvlJc w:val="left"/>
      <w:pPr>
        <w:ind w:left="5040" w:hanging="360"/>
      </w:pPr>
    </w:lvl>
    <w:lvl w:ilvl="7" w:tplc="97798887" w:tentative="1">
      <w:start w:val="1"/>
      <w:numFmt w:val="lowerLetter"/>
      <w:lvlText w:val="%8."/>
      <w:lvlJc w:val="left"/>
      <w:pPr>
        <w:ind w:left="5760" w:hanging="360"/>
      </w:pPr>
    </w:lvl>
    <w:lvl w:ilvl="8" w:tplc="977988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294"/>
    <w:multiLevelType w:val="hybridMultilevel"/>
    <w:tmpl w:val="7CC4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73A87"/>
    <w:multiLevelType w:val="hybridMultilevel"/>
    <w:tmpl w:val="FD80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13D8"/>
    <w:multiLevelType w:val="singleLevel"/>
    <w:tmpl w:val="172E8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9EC5B24"/>
    <w:multiLevelType w:val="hybridMultilevel"/>
    <w:tmpl w:val="A150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7CC1"/>
    <w:multiLevelType w:val="hybridMultilevel"/>
    <w:tmpl w:val="A7F02AFE"/>
    <w:lvl w:ilvl="0" w:tplc="15606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4402"/>
    <w:multiLevelType w:val="hybridMultilevel"/>
    <w:tmpl w:val="6F8E3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4031"/>
    <w:multiLevelType w:val="hybridMultilevel"/>
    <w:tmpl w:val="42760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878"/>
    <w:multiLevelType w:val="hybridMultilevel"/>
    <w:tmpl w:val="73D41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0E7A"/>
    <w:rsid w:val="00007BE3"/>
    <w:rsid w:val="00034895"/>
    <w:rsid w:val="0004388E"/>
    <w:rsid w:val="00092F9F"/>
    <w:rsid w:val="000B2368"/>
    <w:rsid w:val="000D2D36"/>
    <w:rsid w:val="00107805"/>
    <w:rsid w:val="001225A5"/>
    <w:rsid w:val="001337E3"/>
    <w:rsid w:val="00141144"/>
    <w:rsid w:val="00154EF0"/>
    <w:rsid w:val="00156F58"/>
    <w:rsid w:val="00192FF5"/>
    <w:rsid w:val="00197204"/>
    <w:rsid w:val="001A42FD"/>
    <w:rsid w:val="001C03F2"/>
    <w:rsid w:val="001C3738"/>
    <w:rsid w:val="001E1A39"/>
    <w:rsid w:val="001E22E8"/>
    <w:rsid w:val="001F538E"/>
    <w:rsid w:val="00204FBD"/>
    <w:rsid w:val="00221B9C"/>
    <w:rsid w:val="002235F4"/>
    <w:rsid w:val="00242B7E"/>
    <w:rsid w:val="0024556C"/>
    <w:rsid w:val="00251904"/>
    <w:rsid w:val="002728D5"/>
    <w:rsid w:val="00275EA5"/>
    <w:rsid w:val="002838B7"/>
    <w:rsid w:val="00292323"/>
    <w:rsid w:val="002F21AB"/>
    <w:rsid w:val="00311BA1"/>
    <w:rsid w:val="0033254C"/>
    <w:rsid w:val="00332D2E"/>
    <w:rsid w:val="003507F3"/>
    <w:rsid w:val="0036441B"/>
    <w:rsid w:val="0036689A"/>
    <w:rsid w:val="00392A27"/>
    <w:rsid w:val="003A6E21"/>
    <w:rsid w:val="003D08C3"/>
    <w:rsid w:val="003D0B3E"/>
    <w:rsid w:val="003D1C71"/>
    <w:rsid w:val="003F43F7"/>
    <w:rsid w:val="003F4F5A"/>
    <w:rsid w:val="003F6741"/>
    <w:rsid w:val="003F7C4D"/>
    <w:rsid w:val="00403464"/>
    <w:rsid w:val="004104CD"/>
    <w:rsid w:val="00417F39"/>
    <w:rsid w:val="00424E53"/>
    <w:rsid w:val="00427CC0"/>
    <w:rsid w:val="004518F4"/>
    <w:rsid w:val="00463D70"/>
    <w:rsid w:val="00463E7B"/>
    <w:rsid w:val="00493FB2"/>
    <w:rsid w:val="004C3C23"/>
    <w:rsid w:val="004D1B15"/>
    <w:rsid w:val="004D334F"/>
    <w:rsid w:val="004F4135"/>
    <w:rsid w:val="004F467C"/>
    <w:rsid w:val="005077C3"/>
    <w:rsid w:val="00510283"/>
    <w:rsid w:val="00517AA9"/>
    <w:rsid w:val="00530EEE"/>
    <w:rsid w:val="005441C8"/>
    <w:rsid w:val="00571F0D"/>
    <w:rsid w:val="00586EDE"/>
    <w:rsid w:val="00597F34"/>
    <w:rsid w:val="005A157C"/>
    <w:rsid w:val="005C1C32"/>
    <w:rsid w:val="005D6ECC"/>
    <w:rsid w:val="005D7179"/>
    <w:rsid w:val="00620908"/>
    <w:rsid w:val="00640E16"/>
    <w:rsid w:val="006A0AE3"/>
    <w:rsid w:val="006D0E7A"/>
    <w:rsid w:val="006E6B19"/>
    <w:rsid w:val="00723B86"/>
    <w:rsid w:val="00730B17"/>
    <w:rsid w:val="00734535"/>
    <w:rsid w:val="007B40C7"/>
    <w:rsid w:val="007D65DC"/>
    <w:rsid w:val="00802929"/>
    <w:rsid w:val="00807E20"/>
    <w:rsid w:val="008133D7"/>
    <w:rsid w:val="00857FEF"/>
    <w:rsid w:val="008C4F72"/>
    <w:rsid w:val="008C6F45"/>
    <w:rsid w:val="008C7265"/>
    <w:rsid w:val="008D458A"/>
    <w:rsid w:val="008F4F5C"/>
    <w:rsid w:val="008F74EA"/>
    <w:rsid w:val="00911FF9"/>
    <w:rsid w:val="0092390E"/>
    <w:rsid w:val="00923F44"/>
    <w:rsid w:val="009350AA"/>
    <w:rsid w:val="00940C0D"/>
    <w:rsid w:val="009505DB"/>
    <w:rsid w:val="00991A4F"/>
    <w:rsid w:val="009936D2"/>
    <w:rsid w:val="00997C2A"/>
    <w:rsid w:val="009D47EB"/>
    <w:rsid w:val="009E342E"/>
    <w:rsid w:val="00A23E02"/>
    <w:rsid w:val="00A514C0"/>
    <w:rsid w:val="00A51C97"/>
    <w:rsid w:val="00A94F0B"/>
    <w:rsid w:val="00AA3942"/>
    <w:rsid w:val="00AC2096"/>
    <w:rsid w:val="00AC6BB6"/>
    <w:rsid w:val="00AD085B"/>
    <w:rsid w:val="00AD531B"/>
    <w:rsid w:val="00B22735"/>
    <w:rsid w:val="00B3038A"/>
    <w:rsid w:val="00B371D3"/>
    <w:rsid w:val="00B426C2"/>
    <w:rsid w:val="00B45C45"/>
    <w:rsid w:val="00B578FE"/>
    <w:rsid w:val="00B70F4E"/>
    <w:rsid w:val="00B7330E"/>
    <w:rsid w:val="00B7365E"/>
    <w:rsid w:val="00B87430"/>
    <w:rsid w:val="00BB73F6"/>
    <w:rsid w:val="00BC21C6"/>
    <w:rsid w:val="00BC3649"/>
    <w:rsid w:val="00BC4F74"/>
    <w:rsid w:val="00BD1150"/>
    <w:rsid w:val="00BE6636"/>
    <w:rsid w:val="00C05B8D"/>
    <w:rsid w:val="00C20889"/>
    <w:rsid w:val="00C25EBB"/>
    <w:rsid w:val="00C570D4"/>
    <w:rsid w:val="00C660C7"/>
    <w:rsid w:val="00C67A2E"/>
    <w:rsid w:val="00C700A3"/>
    <w:rsid w:val="00C84DD1"/>
    <w:rsid w:val="00C90C66"/>
    <w:rsid w:val="00C93C9C"/>
    <w:rsid w:val="00CA1D3A"/>
    <w:rsid w:val="00CD7DDA"/>
    <w:rsid w:val="00CF665E"/>
    <w:rsid w:val="00D21CC7"/>
    <w:rsid w:val="00D5387A"/>
    <w:rsid w:val="00D57281"/>
    <w:rsid w:val="00D86451"/>
    <w:rsid w:val="00DC16A8"/>
    <w:rsid w:val="00DC1FD6"/>
    <w:rsid w:val="00DD1451"/>
    <w:rsid w:val="00DD5D30"/>
    <w:rsid w:val="00DE560C"/>
    <w:rsid w:val="00E07416"/>
    <w:rsid w:val="00E11F29"/>
    <w:rsid w:val="00E1421D"/>
    <w:rsid w:val="00E50BF8"/>
    <w:rsid w:val="00E54D38"/>
    <w:rsid w:val="00E6307A"/>
    <w:rsid w:val="00E70E44"/>
    <w:rsid w:val="00E81C8F"/>
    <w:rsid w:val="00E86E10"/>
    <w:rsid w:val="00E95325"/>
    <w:rsid w:val="00E96DEC"/>
    <w:rsid w:val="00E976E5"/>
    <w:rsid w:val="00ED4274"/>
    <w:rsid w:val="00ED7AAE"/>
    <w:rsid w:val="00EF4FF2"/>
    <w:rsid w:val="00F012F4"/>
    <w:rsid w:val="00F34B93"/>
    <w:rsid w:val="00F47879"/>
    <w:rsid w:val="00F732FF"/>
    <w:rsid w:val="00F907D9"/>
    <w:rsid w:val="00FB3AB0"/>
    <w:rsid w:val="00FC5174"/>
    <w:rsid w:val="00FE241E"/>
    <w:rsid w:val="00FE48BA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E7A"/>
    <w:pPr>
      <w:spacing w:after="120"/>
      <w:jc w:val="center"/>
    </w:pPr>
    <w:rPr>
      <w:b/>
      <w:sz w:val="24"/>
    </w:rPr>
  </w:style>
  <w:style w:type="paragraph" w:styleId="a4">
    <w:name w:val="Body Text"/>
    <w:basedOn w:val="a"/>
    <w:rsid w:val="006D0E7A"/>
    <w:pPr>
      <w:spacing w:after="120"/>
    </w:pPr>
    <w:rPr>
      <w:sz w:val="24"/>
      <w:szCs w:val="24"/>
    </w:rPr>
  </w:style>
  <w:style w:type="paragraph" w:styleId="2">
    <w:name w:val="Body Text Indent 2"/>
    <w:basedOn w:val="a"/>
    <w:rsid w:val="006D0E7A"/>
    <w:pPr>
      <w:shd w:val="clear" w:color="auto" w:fill="FFFFFF"/>
      <w:ind w:firstLine="567"/>
      <w:jc w:val="both"/>
    </w:pPr>
    <w:rPr>
      <w:color w:val="000000"/>
      <w:spacing w:val="-8"/>
      <w:sz w:val="24"/>
    </w:rPr>
  </w:style>
  <w:style w:type="character" w:customStyle="1" w:styleId="FontStyle14">
    <w:name w:val="Font Style14"/>
    <w:rsid w:val="006D0E7A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rsid w:val="006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54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54EF0"/>
    <w:rPr>
      <w:rFonts w:ascii="Tahoma" w:hAnsi="Tahoma" w:cs="Tahoma"/>
      <w:sz w:val="16"/>
      <w:szCs w:val="16"/>
    </w:rPr>
  </w:style>
  <w:style w:type="character" w:styleId="a8">
    <w:name w:val="Hyperlink"/>
    <w:rsid w:val="00C84DD1"/>
    <w:rPr>
      <w:color w:val="0000FF"/>
      <w:u w:val="single"/>
    </w:rPr>
  </w:style>
  <w:style w:type="paragraph" w:styleId="20">
    <w:name w:val="Body Text 2"/>
    <w:basedOn w:val="a"/>
    <w:link w:val="21"/>
    <w:rsid w:val="003D1C7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D1C71"/>
  </w:style>
  <w:style w:type="paragraph" w:styleId="a9">
    <w:name w:val="No Spacing"/>
    <w:uiPriority w:val="1"/>
    <w:qFormat/>
    <w:rsid w:val="00FC5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732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92486274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35757736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257</vt:lpstr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257</dc:title>
  <dc:creator>Д/с №1</dc:creator>
  <cp:lastModifiedBy>Murzilka</cp:lastModifiedBy>
  <cp:revision>44</cp:revision>
  <cp:lastPrinted>2013-10-30T13:58:00Z</cp:lastPrinted>
  <dcterms:created xsi:type="dcterms:W3CDTF">2013-10-30T13:41:00Z</dcterms:created>
  <dcterms:modified xsi:type="dcterms:W3CDTF">2022-09-04T06:51:00Z</dcterms:modified>
</cp:coreProperties>
</file>