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B6" w:rsidRPr="009A2157" w:rsidRDefault="00E53DB6" w:rsidP="00E53D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A2157">
        <w:rPr>
          <w:rFonts w:ascii="Times New Roman" w:eastAsia="Times New Roman" w:hAnsi="Times New Roman" w:cs="Times New Roman"/>
          <w:b/>
          <w:bCs/>
          <w:lang w:eastAsia="ru-RU"/>
        </w:rPr>
        <w:t>ДОГОВОР № __</w:t>
      </w:r>
      <w:r w:rsidRPr="009A2157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об оказании платных образовательных услуг </w:t>
      </w:r>
    </w:p>
    <w:p w:rsidR="00E53DB6" w:rsidRPr="009A2157" w:rsidRDefault="00E53DB6" w:rsidP="00E53D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3DB6" w:rsidRPr="009A2157" w:rsidRDefault="00FA509D" w:rsidP="00E5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FA509D">
        <w:rPr>
          <w:rFonts w:ascii="Times New Roman" w:eastAsia="Times New Roman" w:hAnsi="Times New Roman" w:cs="Times New Roman"/>
          <w:u w:val="single"/>
          <w:lang w:eastAsia="ru-RU"/>
        </w:rPr>
        <w:t>р.п</w:t>
      </w:r>
      <w:proofErr w:type="gramStart"/>
      <w:r w:rsidRPr="00FA509D">
        <w:rPr>
          <w:rFonts w:ascii="Times New Roman" w:eastAsia="Times New Roman" w:hAnsi="Times New Roman" w:cs="Times New Roman"/>
          <w:u w:val="single"/>
          <w:lang w:eastAsia="ru-RU"/>
        </w:rPr>
        <w:t>.Г</w:t>
      </w:r>
      <w:proofErr w:type="gramEnd"/>
      <w:r w:rsidRPr="00FA509D">
        <w:rPr>
          <w:rFonts w:ascii="Times New Roman" w:eastAsia="Times New Roman" w:hAnsi="Times New Roman" w:cs="Times New Roman"/>
          <w:u w:val="single"/>
          <w:lang w:eastAsia="ru-RU"/>
        </w:rPr>
        <w:t>ородище</w:t>
      </w:r>
      <w:proofErr w:type="spellEnd"/>
      <w:r w:rsidR="00E53DB6" w:rsidRPr="009A2157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E53DB6" w:rsidRPr="009A2157">
        <w:rPr>
          <w:rFonts w:ascii="Times New Roman" w:eastAsia="Times New Roman" w:hAnsi="Times New Roman" w:cs="Times New Roman"/>
          <w:lang w:eastAsia="ru-RU"/>
        </w:rPr>
        <w:tab/>
      </w:r>
      <w:r w:rsidR="00E53DB6" w:rsidRPr="009A2157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="006A4A1E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78385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444" w:rsidRPr="00B73F67">
        <w:rPr>
          <w:rFonts w:ascii="Times New Roman" w:eastAsia="Times New Roman" w:hAnsi="Times New Roman" w:cs="Times New Roman"/>
          <w:lang w:eastAsia="ru-RU"/>
        </w:rPr>
        <w:t>«</w:t>
      </w:r>
      <w:r w:rsidR="00A255FF" w:rsidRPr="00B73F67">
        <w:rPr>
          <w:rFonts w:ascii="Times New Roman" w:eastAsia="Times New Roman" w:hAnsi="Times New Roman" w:cs="Times New Roman"/>
          <w:lang w:eastAsia="ru-RU"/>
        </w:rPr>
        <w:t>____</w:t>
      </w:r>
      <w:r w:rsidR="00234683" w:rsidRPr="00B73F67">
        <w:rPr>
          <w:rFonts w:ascii="Times New Roman" w:eastAsia="Times New Roman" w:hAnsi="Times New Roman" w:cs="Times New Roman"/>
          <w:lang w:eastAsia="ru-RU"/>
        </w:rPr>
        <w:t xml:space="preserve">»  </w:t>
      </w:r>
      <w:r w:rsidR="00A255FF" w:rsidRPr="00B73F67">
        <w:rPr>
          <w:rFonts w:ascii="Times New Roman" w:eastAsia="Times New Roman" w:hAnsi="Times New Roman" w:cs="Times New Roman"/>
          <w:lang w:eastAsia="ru-RU"/>
        </w:rPr>
        <w:t>__________</w:t>
      </w:r>
      <w:r w:rsidR="006A4A1E" w:rsidRPr="00B73F67">
        <w:rPr>
          <w:rFonts w:ascii="Times New Roman" w:eastAsia="Times New Roman" w:hAnsi="Times New Roman" w:cs="Times New Roman"/>
          <w:lang w:eastAsia="ru-RU"/>
        </w:rPr>
        <w:t>20</w:t>
      </w:r>
      <w:r w:rsidR="00783854">
        <w:rPr>
          <w:rFonts w:ascii="Times New Roman" w:eastAsia="Times New Roman" w:hAnsi="Times New Roman" w:cs="Times New Roman"/>
          <w:lang w:eastAsia="ru-RU"/>
        </w:rPr>
        <w:t>22</w:t>
      </w:r>
      <w:r w:rsidR="00234683" w:rsidRPr="00B73F67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234683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E53DB6" w:rsidRPr="009A2157" w:rsidRDefault="00FA509D" w:rsidP="00E5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(место заключения договор</w:t>
      </w:r>
      <w:r w:rsidR="00E53DB6" w:rsidRPr="009A2157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</w:t>
      </w:r>
      <w:r w:rsidR="0023468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53DB6" w:rsidRPr="009A2157">
        <w:rPr>
          <w:rFonts w:ascii="Times New Roman" w:eastAsia="Times New Roman" w:hAnsi="Times New Roman" w:cs="Times New Roman"/>
          <w:lang w:eastAsia="ru-RU"/>
        </w:rPr>
        <w:t xml:space="preserve">   (дата заключения договора)</w:t>
      </w:r>
    </w:p>
    <w:p w:rsidR="00E53DB6" w:rsidRPr="009A2157" w:rsidRDefault="00E53DB6" w:rsidP="00E5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3DB6" w:rsidRPr="00234683" w:rsidRDefault="00E53DB6" w:rsidP="00E5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3DB6" w:rsidRPr="00234683" w:rsidRDefault="00234683" w:rsidP="00234683">
      <w:pPr>
        <w:spacing w:line="240" w:lineRule="auto"/>
        <w:jc w:val="both"/>
        <w:rPr>
          <w:rFonts w:ascii="Times New Roman" w:hAnsi="Times New Roman" w:cs="Times New Roman"/>
        </w:rPr>
      </w:pPr>
      <w:r w:rsidRPr="00234683">
        <w:t xml:space="preserve">        </w:t>
      </w:r>
      <w:proofErr w:type="gramStart"/>
      <w:r w:rsidRPr="00234683">
        <w:rPr>
          <w:rFonts w:ascii="Times New Roman" w:hAnsi="Times New Roman" w:cs="Times New Roman"/>
        </w:rPr>
        <w:t>Муниципальное бюджетное общеобразовательное учреждение «Городищенская средняя школа с углубленным изучением отдельных предметов № 3» (далее  -  образовательная организация), осуществляющее  образовательную   деятельность   на основании лицензии на право ведения образовательной деятельности серия 34Л01 № 0000786  регистрационный номер  947, выданной "21"декабря 2015 г. комитетом образования и науки Волгоградской области, свидетельства об аккредитации организации серия 34А01 № 0000602, срок действия свидетельства с "08" февраля 2016 г.  до</w:t>
      </w:r>
      <w:proofErr w:type="gramEnd"/>
      <w:r w:rsidRPr="00234683">
        <w:rPr>
          <w:rFonts w:ascii="Times New Roman" w:hAnsi="Times New Roman" w:cs="Times New Roman"/>
        </w:rPr>
        <w:t xml:space="preserve"> "26" апреля 2025 г.,  выданного "08" февраля 2016 г. комитетом образования и науки Волгоградской области, именуемое в дальнейшем «Исполнитель», в лице директора </w:t>
      </w:r>
      <w:proofErr w:type="spellStart"/>
      <w:r w:rsidRPr="00234683">
        <w:rPr>
          <w:rFonts w:ascii="Times New Roman" w:hAnsi="Times New Roman" w:cs="Times New Roman"/>
        </w:rPr>
        <w:t>Зимариной</w:t>
      </w:r>
      <w:proofErr w:type="spellEnd"/>
      <w:r w:rsidRPr="00234683">
        <w:rPr>
          <w:rFonts w:ascii="Times New Roman" w:hAnsi="Times New Roman" w:cs="Times New Roman"/>
        </w:rPr>
        <w:t xml:space="preserve"> Ольги Владимировны, действующего на основании Устава, </w:t>
      </w:r>
    </w:p>
    <w:p w:rsidR="00E53DB6" w:rsidRPr="00234683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4683">
        <w:rPr>
          <w:rFonts w:ascii="Times New Roman" w:hAnsi="Times New Roman" w:cs="Times New Roman"/>
          <w:lang w:eastAsia="ru-RU"/>
        </w:rPr>
        <w:t>и _______________________________________</w:t>
      </w:r>
      <w:r w:rsidR="00234683" w:rsidRPr="00234683">
        <w:rPr>
          <w:rFonts w:ascii="Times New Roman" w:hAnsi="Times New Roman" w:cs="Times New Roman"/>
          <w:lang w:eastAsia="ru-RU"/>
        </w:rPr>
        <w:t>______</w:t>
      </w:r>
      <w:r w:rsidRPr="00234683">
        <w:rPr>
          <w:rFonts w:ascii="Times New Roman" w:hAnsi="Times New Roman" w:cs="Times New Roman"/>
          <w:lang w:eastAsia="ru-RU"/>
        </w:rPr>
        <w:t>____________________________________,</w:t>
      </w:r>
    </w:p>
    <w:p w:rsidR="00E53DB6" w:rsidRPr="00234683" w:rsidRDefault="00E53DB6" w:rsidP="00E53DB6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proofErr w:type="gramStart"/>
      <w:r w:rsidRPr="00234683">
        <w:rPr>
          <w:rFonts w:ascii="Times New Roman" w:hAnsi="Times New Roman" w:cs="Times New Roman"/>
          <w:i/>
          <w:lang w:eastAsia="ru-RU"/>
        </w:rPr>
        <w:t xml:space="preserve">(фамилия, имя, отчество (при наличии) законного представителя </w:t>
      </w:r>
      <w:proofErr w:type="gramEnd"/>
    </w:p>
    <w:p w:rsidR="00E53DB6" w:rsidRPr="00234683" w:rsidRDefault="00E53DB6" w:rsidP="00234683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234683">
        <w:rPr>
          <w:rFonts w:ascii="Times New Roman" w:hAnsi="Times New Roman" w:cs="Times New Roman"/>
          <w:i/>
          <w:lang w:eastAsia="ru-RU"/>
        </w:rPr>
        <w:t xml:space="preserve"> несовершеннолетнего лица, зачисляемого на обучение)</w:t>
      </w:r>
    </w:p>
    <w:p w:rsidR="00E53DB6" w:rsidRPr="00234683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4683">
        <w:rPr>
          <w:rFonts w:ascii="Times New Roman" w:hAnsi="Times New Roman" w:cs="Times New Roman"/>
          <w:lang w:eastAsia="ru-RU"/>
        </w:rPr>
        <w:t>именуем__ в дальнейшем «Заказчик», действующий в интересах несовершеннолетнего __________________________________</w:t>
      </w:r>
      <w:r w:rsidR="00234683" w:rsidRPr="00234683">
        <w:rPr>
          <w:rFonts w:ascii="Times New Roman" w:hAnsi="Times New Roman" w:cs="Times New Roman"/>
          <w:lang w:eastAsia="ru-RU"/>
        </w:rPr>
        <w:t>_____</w:t>
      </w:r>
      <w:r w:rsidRPr="00234683">
        <w:rPr>
          <w:rFonts w:ascii="Times New Roman" w:hAnsi="Times New Roman" w:cs="Times New Roman"/>
          <w:lang w:eastAsia="ru-RU"/>
        </w:rPr>
        <w:t>___________________________________________</w:t>
      </w:r>
    </w:p>
    <w:p w:rsidR="00E53DB6" w:rsidRPr="00234683" w:rsidRDefault="00E53DB6" w:rsidP="00234683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234683">
        <w:rPr>
          <w:rFonts w:ascii="Times New Roman" w:hAnsi="Times New Roman" w:cs="Times New Roman"/>
          <w:i/>
          <w:lang w:eastAsia="ru-RU"/>
        </w:rPr>
        <w:t>(фамилия, имя, отчество (при наличии) лица, зачисляемого на обучение)</w:t>
      </w:r>
    </w:p>
    <w:p w:rsidR="00E53DB6" w:rsidRPr="00234683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4683">
        <w:rPr>
          <w:rFonts w:ascii="Times New Roman" w:hAnsi="Times New Roman" w:cs="Times New Roman"/>
          <w:lang w:eastAsia="ru-RU"/>
        </w:rPr>
        <w:t>имену</w:t>
      </w:r>
      <w:r w:rsidR="00F2308A">
        <w:rPr>
          <w:rFonts w:ascii="Times New Roman" w:hAnsi="Times New Roman" w:cs="Times New Roman"/>
          <w:lang w:eastAsia="ru-RU"/>
        </w:rPr>
        <w:t>ем__ в дальнейшем «Обучающийся»</w:t>
      </w:r>
      <w:r w:rsidR="00B73F67">
        <w:rPr>
          <w:rFonts w:ascii="Times New Roman" w:hAnsi="Times New Roman" w:cs="Times New Roman"/>
          <w:lang w:eastAsia="ru-RU"/>
        </w:rPr>
        <w:t>,</w:t>
      </w:r>
      <w:r w:rsidR="00F2308A">
        <w:rPr>
          <w:rFonts w:ascii="Times New Roman" w:hAnsi="Times New Roman" w:cs="Times New Roman"/>
          <w:lang w:eastAsia="ru-RU"/>
        </w:rPr>
        <w:t xml:space="preserve"> </w:t>
      </w:r>
      <w:r w:rsidRPr="00234683">
        <w:rPr>
          <w:rFonts w:ascii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E53DB6" w:rsidRPr="00234683" w:rsidRDefault="00234683" w:rsidP="0023468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</w:t>
      </w:r>
      <w:r w:rsidR="00E53DB6" w:rsidRPr="00234683">
        <w:rPr>
          <w:rFonts w:ascii="Times New Roman" w:hAnsi="Times New Roman" w:cs="Times New Roman"/>
          <w:b/>
          <w:bCs/>
          <w:lang w:eastAsia="ru-RU"/>
        </w:rPr>
        <w:t>. Предмет Договора</w:t>
      </w:r>
    </w:p>
    <w:p w:rsidR="00192301" w:rsidRDefault="00E53DB6" w:rsidP="00E53DB6">
      <w:pPr>
        <w:pStyle w:val="a3"/>
        <w:jc w:val="both"/>
        <w:rPr>
          <w:rFonts w:ascii="Times New Roman" w:hAnsi="Times New Roman" w:cs="Times New Roman"/>
          <w:u w:val="single"/>
          <w:lang w:eastAsia="ru-RU"/>
        </w:rPr>
      </w:pPr>
      <w:r w:rsidRPr="00234683">
        <w:rPr>
          <w:rFonts w:ascii="Times New Roman" w:hAnsi="Times New Roman" w:cs="Times New Roman"/>
          <w:lang w:eastAsia="ru-RU"/>
        </w:rPr>
        <w:t xml:space="preserve">1.1.  Исполнитель   обязуется   предоставить   образовательную  услугу,  а   Обучающийся/Заказчик </w:t>
      </w:r>
      <w:r w:rsidRPr="00234683">
        <w:rPr>
          <w:rFonts w:ascii="Times New Roman" w:hAnsi="Times New Roman" w:cs="Times New Roman"/>
          <w:i/>
          <w:lang w:eastAsia="ru-RU"/>
        </w:rPr>
        <w:t>(</w:t>
      </w:r>
      <w:proofErr w:type="gramStart"/>
      <w:r w:rsidRPr="00234683">
        <w:rPr>
          <w:rFonts w:ascii="Times New Roman" w:hAnsi="Times New Roman" w:cs="Times New Roman"/>
          <w:i/>
          <w:lang w:eastAsia="ru-RU"/>
        </w:rPr>
        <w:t>ненужное</w:t>
      </w:r>
      <w:proofErr w:type="gramEnd"/>
      <w:r w:rsidRPr="00234683">
        <w:rPr>
          <w:rFonts w:ascii="Times New Roman" w:hAnsi="Times New Roman" w:cs="Times New Roman"/>
          <w:i/>
          <w:lang w:eastAsia="ru-RU"/>
        </w:rPr>
        <w:t xml:space="preserve">   вычеркнуть)</w:t>
      </w:r>
      <w:r w:rsidRPr="00234683">
        <w:rPr>
          <w:rFonts w:ascii="Times New Roman" w:hAnsi="Times New Roman" w:cs="Times New Roman"/>
          <w:lang w:eastAsia="ru-RU"/>
        </w:rPr>
        <w:t xml:space="preserve">    обязуется   оплатить  образовательную                 </w:t>
      </w:r>
      <w:r w:rsidR="00CD410B" w:rsidRPr="00234683">
        <w:rPr>
          <w:rFonts w:ascii="Times New Roman" w:hAnsi="Times New Roman" w:cs="Times New Roman"/>
          <w:lang w:eastAsia="ru-RU"/>
        </w:rPr>
        <w:t xml:space="preserve">услугу </w:t>
      </w:r>
      <w:r w:rsidR="00873054">
        <w:rPr>
          <w:rFonts w:ascii="Times New Roman" w:hAnsi="Times New Roman" w:cs="Times New Roman"/>
          <w:u w:val="single"/>
          <w:lang w:eastAsia="ru-RU"/>
        </w:rPr>
        <w:t>социально-педагогической</w:t>
      </w:r>
      <w:r w:rsidR="00FA509D" w:rsidRPr="00234683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E526A8" w:rsidRPr="00234683">
        <w:rPr>
          <w:rFonts w:ascii="Times New Roman" w:hAnsi="Times New Roman" w:cs="Times New Roman"/>
          <w:lang w:eastAsia="ru-RU"/>
        </w:rPr>
        <w:t>направленности</w:t>
      </w:r>
      <w:r w:rsidR="006A4A1E" w:rsidRPr="00234683">
        <w:rPr>
          <w:rFonts w:ascii="Times New Roman" w:hAnsi="Times New Roman" w:cs="Times New Roman"/>
          <w:lang w:eastAsia="ru-RU"/>
        </w:rPr>
        <w:t xml:space="preserve">   </w:t>
      </w:r>
      <w:r w:rsidR="00192301">
        <w:rPr>
          <w:rFonts w:ascii="Times New Roman" w:hAnsi="Times New Roman" w:cs="Times New Roman"/>
          <w:u w:val="single"/>
          <w:lang w:eastAsia="ru-RU"/>
        </w:rPr>
        <w:t>«</w:t>
      </w:r>
      <w:r w:rsidR="001B6492">
        <w:rPr>
          <w:rFonts w:ascii="Times New Roman" w:hAnsi="Times New Roman" w:cs="Times New Roman"/>
          <w:u w:val="single"/>
          <w:lang w:eastAsia="ru-RU"/>
        </w:rPr>
        <w:t>___________________________________</w:t>
      </w:r>
      <w:r w:rsidR="00192301">
        <w:rPr>
          <w:rFonts w:ascii="Times New Roman" w:hAnsi="Times New Roman" w:cs="Times New Roman"/>
          <w:u w:val="single"/>
          <w:lang w:eastAsia="ru-RU"/>
        </w:rPr>
        <w:t>».</w:t>
      </w:r>
    </w:p>
    <w:p w:rsidR="00E53DB6" w:rsidRPr="00234683" w:rsidRDefault="006A4A1E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4683">
        <w:rPr>
          <w:rFonts w:ascii="Times New Roman" w:hAnsi="Times New Roman" w:cs="Times New Roman"/>
        </w:rPr>
        <w:t xml:space="preserve">Форма </w:t>
      </w:r>
      <w:r w:rsidR="00E53DB6" w:rsidRPr="00234683">
        <w:rPr>
          <w:rFonts w:ascii="Times New Roman" w:hAnsi="Times New Roman" w:cs="Times New Roman"/>
        </w:rPr>
        <w:t xml:space="preserve">обучения </w:t>
      </w:r>
      <w:r w:rsidR="00E53DB6" w:rsidRPr="00234683">
        <w:rPr>
          <w:rFonts w:ascii="Times New Roman" w:hAnsi="Times New Roman" w:cs="Times New Roman"/>
          <w:b/>
          <w:u w:val="single"/>
        </w:rPr>
        <w:t>групповая</w:t>
      </w:r>
      <w:r w:rsidR="00E53DB6" w:rsidRPr="00234683">
        <w:rPr>
          <w:rFonts w:ascii="Times New Roman" w:hAnsi="Times New Roman" w:cs="Times New Roman"/>
        </w:rPr>
        <w:t>___________________</w:t>
      </w:r>
      <w:r w:rsidR="00234683" w:rsidRPr="00234683">
        <w:rPr>
          <w:rFonts w:ascii="Times New Roman" w:hAnsi="Times New Roman" w:cs="Times New Roman"/>
        </w:rPr>
        <w:t>_____</w:t>
      </w:r>
      <w:r w:rsidR="00E53DB6" w:rsidRPr="00234683">
        <w:rPr>
          <w:rFonts w:ascii="Times New Roman" w:hAnsi="Times New Roman" w:cs="Times New Roman"/>
        </w:rPr>
        <w:t xml:space="preserve">__________________________________, </w:t>
      </w:r>
    </w:p>
    <w:p w:rsidR="00E53DB6" w:rsidRPr="00234683" w:rsidRDefault="00E53DB6" w:rsidP="00E53DB6">
      <w:pPr>
        <w:pStyle w:val="a3"/>
        <w:jc w:val="both"/>
        <w:rPr>
          <w:rFonts w:ascii="Times New Roman" w:hAnsi="Times New Roman" w:cs="Times New Roman"/>
          <w:color w:val="FF0000"/>
          <w:lang w:eastAsia="ru-RU"/>
        </w:rPr>
      </w:pPr>
      <w:r w:rsidRPr="00234683">
        <w:rPr>
          <w:rFonts w:ascii="Times New Roman" w:hAnsi="Times New Roman" w:cs="Times New Roman"/>
        </w:rPr>
        <w:t xml:space="preserve">вид </w:t>
      </w:r>
      <w:r w:rsidRPr="00234683">
        <w:rPr>
          <w:rFonts w:ascii="Times New Roman" w:hAnsi="Times New Roman" w:cs="Times New Roman"/>
          <w:b/>
          <w:u w:val="single"/>
        </w:rPr>
        <w:t>дополнительная</w:t>
      </w:r>
      <w:r w:rsidRPr="00234683">
        <w:rPr>
          <w:rFonts w:ascii="Times New Roman" w:hAnsi="Times New Roman" w:cs="Times New Roman"/>
        </w:rPr>
        <w:t>_____________________________________________________________, направленность дополнительной общеобразовательной программы_________________________</w:t>
      </w:r>
      <w:r w:rsidRPr="00234683">
        <w:rPr>
          <w:rFonts w:ascii="Times New Roman" w:hAnsi="Times New Roman" w:cs="Times New Roman"/>
          <w:color w:val="FF0000"/>
          <w:lang w:eastAsia="ru-RU"/>
        </w:rPr>
        <w:t>.</w:t>
      </w:r>
    </w:p>
    <w:p w:rsidR="00E53DB6" w:rsidRPr="00234683" w:rsidRDefault="00E53DB6" w:rsidP="00E53DB6">
      <w:pPr>
        <w:pStyle w:val="a3"/>
        <w:jc w:val="both"/>
        <w:rPr>
          <w:rFonts w:ascii="Times New Roman" w:hAnsi="Times New Roman" w:cs="Times New Roman"/>
          <w:color w:val="FF0000"/>
          <w:lang w:eastAsia="ru-RU"/>
        </w:rPr>
      </w:pPr>
      <w:r w:rsidRPr="00234683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234683">
        <w:rPr>
          <w:rFonts w:ascii="Times New Roman" w:eastAsia="Times New Roman" w:hAnsi="Times New Roman" w:cs="Times New Roman"/>
          <w:lang w:eastAsia="ru-RU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23468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34683">
        <w:rPr>
          <w:rFonts w:ascii="Times New Roman" w:eastAsia="Times New Roman" w:hAnsi="Times New Roman" w:cs="Times New Roman"/>
          <w:lang w:eastAsia="ru-RU"/>
        </w:rPr>
        <w:t>:</w:t>
      </w:r>
    </w:p>
    <w:p w:rsidR="00E53DB6" w:rsidRPr="00234683" w:rsidRDefault="00E53DB6" w:rsidP="00E53D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234683">
        <w:rPr>
          <w:rFonts w:ascii="Times New Roman" w:eastAsia="Times New Roman" w:hAnsi="Times New Roman" w:cs="Times New Roman"/>
          <w:lang w:eastAsia="ru-RU"/>
        </w:rPr>
        <w:t>формирование и развитие творческих способностей обучающихся;</w:t>
      </w:r>
    </w:p>
    <w:p w:rsidR="00E53DB6" w:rsidRPr="00234683" w:rsidRDefault="00E53DB6" w:rsidP="00E53D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234683">
        <w:rPr>
          <w:rFonts w:ascii="Times New Roman" w:eastAsia="Times New Roman" w:hAnsi="Times New Roman" w:cs="Times New Roman"/>
          <w:lang w:eastAsia="ru-RU"/>
        </w:rPr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развитии;</w:t>
      </w:r>
    </w:p>
    <w:p w:rsidR="00E53DB6" w:rsidRPr="00234683" w:rsidRDefault="00E53DB6" w:rsidP="00E53D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234683">
        <w:rPr>
          <w:rFonts w:ascii="Times New Roman" w:eastAsia="Times New Roman" w:hAnsi="Times New Roman" w:cs="Times New Roman"/>
          <w:lang w:eastAsia="ru-RU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23468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34683">
        <w:rPr>
          <w:rFonts w:ascii="Times New Roman" w:eastAsia="Times New Roman" w:hAnsi="Times New Roman" w:cs="Times New Roman"/>
          <w:lang w:eastAsia="ru-RU"/>
        </w:rPr>
        <w:t>;</w:t>
      </w:r>
    </w:p>
    <w:p w:rsidR="00E53DB6" w:rsidRPr="00234683" w:rsidRDefault="00E53DB6" w:rsidP="00E53D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234683">
        <w:rPr>
          <w:rFonts w:ascii="Times New Roman" w:eastAsia="Times New Roman" w:hAnsi="Times New Roman" w:cs="Times New Roman"/>
          <w:lang w:eastAsia="ru-RU"/>
        </w:rPr>
        <w:t xml:space="preserve">социализация и адаптация </w:t>
      </w:r>
      <w:proofErr w:type="gramStart"/>
      <w:r w:rsidRPr="0023468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34683">
        <w:rPr>
          <w:rFonts w:ascii="Times New Roman" w:eastAsia="Times New Roman" w:hAnsi="Times New Roman" w:cs="Times New Roman"/>
          <w:lang w:eastAsia="ru-RU"/>
        </w:rPr>
        <w:t xml:space="preserve"> к жизни в обществе;</w:t>
      </w:r>
    </w:p>
    <w:p w:rsidR="00E53DB6" w:rsidRPr="00234683" w:rsidRDefault="00E53DB6" w:rsidP="00E53D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234683">
        <w:rPr>
          <w:rFonts w:ascii="Times New Roman" w:eastAsia="Times New Roman" w:hAnsi="Times New Roman" w:cs="Times New Roman"/>
          <w:lang w:eastAsia="ru-RU"/>
        </w:rPr>
        <w:t xml:space="preserve">формирование общей культуры </w:t>
      </w:r>
      <w:proofErr w:type="gramStart"/>
      <w:r w:rsidRPr="0023468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34683">
        <w:rPr>
          <w:rFonts w:ascii="Times New Roman" w:eastAsia="Times New Roman" w:hAnsi="Times New Roman" w:cs="Times New Roman"/>
          <w:lang w:eastAsia="ru-RU"/>
        </w:rPr>
        <w:t>;</w:t>
      </w:r>
    </w:p>
    <w:p w:rsidR="00E53DB6" w:rsidRPr="00234683" w:rsidRDefault="00E53DB6" w:rsidP="00E53DB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234683">
        <w:rPr>
          <w:rFonts w:ascii="Times New Roman" w:eastAsia="Times New Roman" w:hAnsi="Times New Roman" w:cs="Times New Roman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53DB6" w:rsidRPr="00234683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4683">
        <w:rPr>
          <w:rFonts w:ascii="Times New Roman" w:hAnsi="Times New Roman" w:cs="Times New Roman"/>
          <w:lang w:eastAsia="ru-RU"/>
        </w:rPr>
        <w:t xml:space="preserve">1.2. </w:t>
      </w:r>
      <w:r w:rsidRPr="001B6492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 xml:space="preserve">Срок освоения дополнительной общеобразовательной программы на момент  подписания  Договора  составляет </w:t>
      </w:r>
      <w:r w:rsidR="00A255FF">
        <w:rPr>
          <w:rFonts w:ascii="Times New Roman" w:hAnsi="Times New Roman" w:cs="Times New Roman"/>
          <w:b/>
          <w:shd w:val="clear" w:color="auto" w:fill="FDE9D9" w:themeFill="accent6" w:themeFillTint="33"/>
          <w:lang w:eastAsia="ru-RU"/>
        </w:rPr>
        <w:t>____</w:t>
      </w:r>
      <w:r w:rsidR="009B2B20" w:rsidRPr="001B6492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 xml:space="preserve"> </w:t>
      </w:r>
      <w:r w:rsidRPr="001B6492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 xml:space="preserve">месяцев, </w:t>
      </w:r>
      <w:proofErr w:type="gramStart"/>
      <w:r w:rsidRPr="001B6492">
        <w:rPr>
          <w:rFonts w:ascii="Times New Roman" w:hAnsi="Times New Roman" w:cs="Times New Roman"/>
          <w:u w:val="single"/>
          <w:shd w:val="clear" w:color="auto" w:fill="FDE9D9" w:themeFill="accent6" w:themeFillTint="33"/>
          <w:lang w:eastAsia="ru-RU"/>
        </w:rPr>
        <w:t>с</w:t>
      </w:r>
      <w:proofErr w:type="gramEnd"/>
      <w:r w:rsidRPr="001B6492">
        <w:rPr>
          <w:rFonts w:ascii="Times New Roman" w:hAnsi="Times New Roman" w:cs="Times New Roman"/>
          <w:u w:val="single"/>
          <w:shd w:val="clear" w:color="auto" w:fill="FDE9D9" w:themeFill="accent6" w:themeFillTint="33"/>
          <w:lang w:eastAsia="ru-RU"/>
        </w:rPr>
        <w:t xml:space="preserve"> </w:t>
      </w:r>
      <w:r w:rsidR="00A255FF">
        <w:rPr>
          <w:rFonts w:ascii="Times New Roman" w:hAnsi="Times New Roman" w:cs="Times New Roman"/>
          <w:u w:val="single"/>
          <w:shd w:val="clear" w:color="auto" w:fill="FDE9D9" w:themeFill="accent6" w:themeFillTint="33"/>
          <w:lang w:eastAsia="ru-RU"/>
        </w:rPr>
        <w:t>_________</w:t>
      </w:r>
      <w:r w:rsidR="00E92F0A" w:rsidRPr="001B6492">
        <w:rPr>
          <w:rFonts w:ascii="Times New Roman" w:hAnsi="Times New Roman" w:cs="Times New Roman"/>
          <w:u w:val="single"/>
          <w:shd w:val="clear" w:color="auto" w:fill="FDE9D9" w:themeFill="accent6" w:themeFillTint="33"/>
          <w:lang w:eastAsia="ru-RU"/>
        </w:rPr>
        <w:t xml:space="preserve"> по </w:t>
      </w:r>
      <w:r w:rsidR="00A255FF">
        <w:rPr>
          <w:rFonts w:ascii="Times New Roman" w:hAnsi="Times New Roman" w:cs="Times New Roman"/>
          <w:u w:val="single"/>
          <w:shd w:val="clear" w:color="auto" w:fill="FDE9D9" w:themeFill="accent6" w:themeFillTint="33"/>
          <w:lang w:eastAsia="ru-RU"/>
        </w:rPr>
        <w:t>__________</w:t>
      </w:r>
      <w:r w:rsidRPr="001B6492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>.</w:t>
      </w:r>
    </w:p>
    <w:p w:rsidR="00E53DB6" w:rsidRPr="009A2157" w:rsidRDefault="00234683" w:rsidP="0023468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</w:t>
      </w:r>
      <w:r w:rsidR="00E53DB6" w:rsidRPr="009A2157">
        <w:rPr>
          <w:rFonts w:ascii="Times New Roman" w:hAnsi="Times New Roman" w:cs="Times New Roman"/>
          <w:b/>
          <w:bCs/>
          <w:lang w:eastAsia="ru-RU"/>
        </w:rPr>
        <w:t>. Права Исполнителя, Заказчика и Обучающегося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2.1. Исполнитель вправе:</w:t>
      </w:r>
    </w:p>
    <w:p w:rsidR="00E53DB6" w:rsidRPr="00FE7F20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E7F20">
        <w:rPr>
          <w:rFonts w:ascii="Times New Roman" w:hAnsi="Times New Roman" w:cs="Times New Roman"/>
          <w:lang w:eastAsia="ru-RU"/>
        </w:rPr>
        <w:t>2.1.1. Самостоятельно осуществлять образовательн</w:t>
      </w:r>
      <w:r>
        <w:rPr>
          <w:rFonts w:ascii="Times New Roman" w:hAnsi="Times New Roman" w:cs="Times New Roman"/>
          <w:lang w:eastAsia="ru-RU"/>
        </w:rPr>
        <w:t>ую</w:t>
      </w:r>
      <w:r w:rsidRPr="00FE7F2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деятельность</w:t>
      </w:r>
      <w:r w:rsidRPr="00FE7F20">
        <w:rPr>
          <w:rFonts w:ascii="Times New Roman" w:hAnsi="Times New Roman" w:cs="Times New Roman"/>
          <w:lang w:eastAsia="ru-RU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2.1.2. Применять к </w:t>
      </w:r>
      <w:proofErr w:type="gramStart"/>
      <w:r w:rsidRPr="009A2157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2.3. </w:t>
      </w:r>
      <w:proofErr w:type="gramStart"/>
      <w:r w:rsidRPr="009A2157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A2157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9A2157">
        <w:rPr>
          <w:rFonts w:ascii="Times New Roman" w:hAnsi="Times New Roman" w:cs="Times New Roman"/>
          <w:lang w:eastAsia="ru-RU"/>
        </w:rPr>
        <w:t xml:space="preserve"> Федерального закона от 29 декабря 2012 г</w:t>
      </w:r>
      <w:r>
        <w:rPr>
          <w:rFonts w:ascii="Times New Roman" w:hAnsi="Times New Roman" w:cs="Times New Roman"/>
          <w:lang w:eastAsia="ru-RU"/>
        </w:rPr>
        <w:t>ода</w:t>
      </w:r>
      <w:r w:rsidRPr="009A2157">
        <w:rPr>
          <w:rFonts w:ascii="Times New Roman" w:hAnsi="Times New Roman" w:cs="Times New Roman"/>
          <w:lang w:eastAsia="ru-RU"/>
        </w:rPr>
        <w:t xml:space="preserve"> № 273-ФЗ «Об образовании в Российской Федерации». Обучающийся также вправе: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</w:t>
      </w:r>
      <w:r>
        <w:rPr>
          <w:rFonts w:ascii="Times New Roman" w:hAnsi="Times New Roman" w:cs="Times New Roman"/>
          <w:lang w:eastAsia="ru-RU"/>
        </w:rPr>
        <w:t>й</w:t>
      </w:r>
      <w:r w:rsidRPr="009A215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деятельности</w:t>
      </w:r>
      <w:r w:rsidRPr="009A2157">
        <w:rPr>
          <w:rFonts w:ascii="Times New Roman" w:hAnsi="Times New Roman" w:cs="Times New Roman"/>
          <w:lang w:eastAsia="ru-RU"/>
        </w:rPr>
        <w:t>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2.3.3.Пользоваться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программы.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53DB6" w:rsidRPr="009A2157" w:rsidRDefault="00234683" w:rsidP="0023468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</w:t>
      </w:r>
      <w:r w:rsidR="00E53DB6" w:rsidRPr="009A2157">
        <w:rPr>
          <w:rFonts w:ascii="Times New Roman" w:hAnsi="Times New Roman" w:cs="Times New Roman"/>
          <w:b/>
          <w:bCs/>
          <w:lang w:eastAsia="ru-RU"/>
        </w:rPr>
        <w:t>. Обязанности Исполнителя, Заказчика и Обучающегося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3.1. Исполнитель обязан: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    3.1.1.     Зачислить     Обучающегося,    выполнившего    установленные  законодательством   Российской   Федерации,   учредительными   документами,  локальными нормативными  актами  Исполнителя  условия  приема,  в  качестве</w:t>
      </w:r>
      <w:r>
        <w:rPr>
          <w:rFonts w:ascii="Times New Roman" w:hAnsi="Times New Roman" w:cs="Times New Roman"/>
          <w:lang w:eastAsia="ru-RU"/>
        </w:rPr>
        <w:t xml:space="preserve">   </w:t>
      </w:r>
      <w:r w:rsidR="001B6492" w:rsidRPr="001B6492">
        <w:rPr>
          <w:rFonts w:ascii="Times New Roman" w:hAnsi="Times New Roman" w:cs="Times New Roman"/>
          <w:b/>
          <w:i/>
          <w:lang w:eastAsia="ru-RU"/>
        </w:rPr>
        <w:t>у</w:t>
      </w:r>
      <w:r w:rsidRPr="001B6492">
        <w:rPr>
          <w:rFonts w:ascii="Times New Roman" w:hAnsi="Times New Roman" w:cs="Times New Roman"/>
          <w:b/>
          <w:i/>
          <w:u w:val="single"/>
          <w:lang w:eastAsia="ru-RU"/>
        </w:rPr>
        <w:t>ч</w:t>
      </w:r>
      <w:r w:rsidRPr="00540927">
        <w:rPr>
          <w:rFonts w:ascii="Times New Roman" w:hAnsi="Times New Roman" w:cs="Times New Roman"/>
          <w:b/>
          <w:i/>
          <w:u w:val="single"/>
          <w:lang w:eastAsia="ru-RU"/>
        </w:rPr>
        <w:t>ащегося</w:t>
      </w:r>
      <w:r>
        <w:rPr>
          <w:rFonts w:ascii="Times New Roman" w:hAnsi="Times New Roman" w:cs="Times New Roman"/>
          <w:b/>
          <w:i/>
          <w:u w:val="single"/>
          <w:lang w:eastAsia="ru-RU"/>
        </w:rPr>
        <w:t>.</w:t>
      </w:r>
    </w:p>
    <w:p w:rsidR="00E53DB6" w:rsidRPr="00E53DB6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3.1.2</w:t>
      </w:r>
      <w:r w:rsidRPr="00E53DB6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E53DB6">
        <w:rPr>
          <w:rFonts w:ascii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07.02.1999 № 2300-1-ФЗ (с последующими изменениями) «О защите прав потребителей»,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53DB6">
          <w:rPr>
            <w:rFonts w:ascii="Times New Roman" w:hAnsi="Times New Roman" w:cs="Times New Roman"/>
            <w:lang w:eastAsia="ru-RU"/>
          </w:rPr>
          <w:t>законом</w:t>
        </w:r>
      </w:hyperlink>
      <w:r w:rsidRPr="00E53DB6">
        <w:rPr>
          <w:rFonts w:ascii="Times New Roman" w:hAnsi="Times New Roman" w:cs="Times New Roman"/>
          <w:lang w:eastAsia="ru-RU"/>
        </w:rPr>
        <w:t xml:space="preserve"> от 29 декабря 2012 года № 273-ФЗ «Об образовании в Российской Федерации», Постановлением Правительства Российской Федерации от 15 августа 2013 года № 706 (Собрание законодательства Российской Федерации, 2013, № 34, ст. 4437</w:t>
      </w:r>
      <w:proofErr w:type="gramEnd"/>
      <w:r w:rsidRPr="00E53DB6">
        <w:rPr>
          <w:rFonts w:ascii="Times New Roman" w:hAnsi="Times New Roman" w:cs="Times New Roman"/>
          <w:lang w:eastAsia="ru-RU"/>
        </w:rPr>
        <w:t>), приказом Министерства образования и науки Российской Федерации от 29.08.2013 № 1008 «Об утверждении Порядка организации и осуществлении образовательной деятельности по дополнительным общеобразовательным программам» и уставом учреждения.</w:t>
      </w:r>
    </w:p>
    <w:p w:rsidR="00E53DB6" w:rsidRPr="00E53DB6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53DB6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3.1.4. Обеспечить </w:t>
      </w:r>
      <w:proofErr w:type="gramStart"/>
      <w:r w:rsidRPr="009A2157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предусмотренные выбранной дополнительной общеобразовательной программой условия ее освоения.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3.1.7. Обеспечить </w:t>
      </w:r>
      <w:proofErr w:type="gramStart"/>
      <w:r w:rsidRPr="009A2157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A2157">
        <w:rPr>
          <w:rFonts w:ascii="Times New Roman" w:hAnsi="Times New Roman" w:cs="Times New Roman"/>
          <w:lang w:eastAsia="ru-RU"/>
        </w:rPr>
        <w:t>определенных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3.3. </w:t>
      </w:r>
      <w:proofErr w:type="gramStart"/>
      <w:r w:rsidRPr="009A2157">
        <w:rPr>
          <w:rFonts w:ascii="Times New Roman" w:hAnsi="Times New Roman" w:cs="Times New Roman"/>
          <w:lang w:eastAsia="ru-RU"/>
        </w:rPr>
        <w:t xml:space="preserve">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A2157">
          <w:rPr>
            <w:rFonts w:ascii="Times New Roman" w:hAnsi="Times New Roman" w:cs="Times New Roman"/>
            <w:lang w:eastAsia="ru-RU"/>
          </w:rPr>
          <w:t>статье 43</w:t>
        </w:r>
      </w:hyperlink>
      <w:r w:rsidRPr="009A2157">
        <w:rPr>
          <w:rFonts w:ascii="Times New Roman" w:hAnsi="Times New Roman" w:cs="Times New Roman"/>
          <w:lang w:eastAsia="ru-RU"/>
        </w:rPr>
        <w:t xml:space="preserve"> Федерального закона от 29 декабря 2012 года № 273-ФЗ «Об образовании в Российской Федерации», в том числе:</w:t>
      </w:r>
      <w:proofErr w:type="gramEnd"/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E53DB6" w:rsidRPr="00E53DB6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53DB6">
        <w:rPr>
          <w:rFonts w:ascii="Times New Roman" w:hAnsi="Times New Roman" w:cs="Times New Roman"/>
          <w:lang w:eastAsia="ru-RU"/>
        </w:rPr>
        <w:t>3.3.3. Обучаться в учреждении по дополнительной общеобразовательной программе с соблюдением требований, установленных учебным планом и расписание  Исполнителя.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</w:t>
      </w:r>
      <w:r w:rsidRPr="009A2157">
        <w:rPr>
          <w:rFonts w:ascii="Times New Roman" w:hAnsi="Times New Roman" w:cs="Times New Roman"/>
          <w:lang w:eastAsia="ru-RU"/>
        </w:rPr>
        <w:t xml:space="preserve"> и иные локальные нормативные акты Исполнителя.</w:t>
      </w:r>
    </w:p>
    <w:p w:rsidR="00E53DB6" w:rsidRPr="009A2157" w:rsidRDefault="00234683" w:rsidP="0023468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4</w:t>
      </w:r>
      <w:r w:rsidR="00E53DB6" w:rsidRPr="009A2157">
        <w:rPr>
          <w:rFonts w:ascii="Times New Roman" w:hAnsi="Times New Roman" w:cs="Times New Roman"/>
          <w:b/>
          <w:bCs/>
          <w:lang w:eastAsia="ru-RU"/>
        </w:rPr>
        <w:t>. Стоимость услуг, сроки и порядок их оплаты</w:t>
      </w:r>
    </w:p>
    <w:p w:rsidR="00A6067F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 С</w:t>
      </w:r>
      <w:r w:rsidRPr="009A2157">
        <w:rPr>
          <w:rFonts w:ascii="Times New Roman" w:hAnsi="Times New Roman" w:cs="Times New Roman"/>
          <w:lang w:eastAsia="ru-RU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lang w:eastAsia="ru-RU"/>
        </w:rPr>
        <w:t xml:space="preserve">1 час </w:t>
      </w:r>
      <w:r w:rsidRPr="009A2157">
        <w:rPr>
          <w:rFonts w:ascii="Times New Roman" w:hAnsi="Times New Roman" w:cs="Times New Roman"/>
          <w:lang w:eastAsia="ru-RU"/>
        </w:rPr>
        <w:t xml:space="preserve">составляет </w:t>
      </w:r>
      <w:r w:rsidR="005E6E97" w:rsidRPr="009B2B20">
        <w:rPr>
          <w:rFonts w:ascii="Times New Roman" w:hAnsi="Times New Roman" w:cs="Times New Roman"/>
          <w:b/>
          <w:u w:val="single"/>
          <w:lang w:eastAsia="ru-RU"/>
        </w:rPr>
        <w:t>____</w:t>
      </w:r>
      <w:r w:rsidR="001B6492">
        <w:rPr>
          <w:rFonts w:ascii="Times New Roman" w:hAnsi="Times New Roman" w:cs="Times New Roman"/>
          <w:b/>
          <w:u w:val="single"/>
          <w:lang w:eastAsia="ru-RU"/>
        </w:rPr>
        <w:t>62</w:t>
      </w:r>
      <w:r w:rsidR="00E92F0A" w:rsidRPr="009B2B20">
        <w:rPr>
          <w:rFonts w:ascii="Times New Roman" w:hAnsi="Times New Roman" w:cs="Times New Roman"/>
          <w:b/>
          <w:u w:val="single"/>
          <w:lang w:eastAsia="ru-RU"/>
        </w:rPr>
        <w:t xml:space="preserve"> руб. </w:t>
      </w:r>
      <w:r w:rsidR="001B6492">
        <w:rPr>
          <w:rFonts w:ascii="Times New Roman" w:hAnsi="Times New Roman" w:cs="Times New Roman"/>
          <w:b/>
          <w:u w:val="single"/>
          <w:lang w:eastAsia="ru-RU"/>
        </w:rPr>
        <w:t>54</w:t>
      </w:r>
      <w:r w:rsidRPr="009B2B20">
        <w:rPr>
          <w:rFonts w:ascii="Times New Roman" w:hAnsi="Times New Roman" w:cs="Times New Roman"/>
          <w:b/>
          <w:u w:val="single"/>
          <w:lang w:eastAsia="ru-RU"/>
        </w:rPr>
        <w:t>коп</w:t>
      </w:r>
      <w:r w:rsidRPr="009B2B20">
        <w:rPr>
          <w:rFonts w:ascii="Times New Roman" w:hAnsi="Times New Roman" w:cs="Times New Roman"/>
          <w:u w:val="single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1B6492" w:rsidRDefault="00A6067F" w:rsidP="00741AD8">
      <w:pPr>
        <w:pStyle w:val="a3"/>
        <w:shd w:val="clear" w:color="auto" w:fill="FDE9D9" w:themeFill="accent6" w:themeFillTint="3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4.1.1. </w:t>
      </w:r>
      <w:r w:rsidR="00E53DB6">
        <w:rPr>
          <w:rFonts w:ascii="Times New Roman" w:hAnsi="Times New Roman" w:cs="Times New Roman"/>
          <w:lang w:eastAsia="ru-RU"/>
        </w:rPr>
        <w:t>С</w:t>
      </w:r>
      <w:r w:rsidR="00E53DB6" w:rsidRPr="009A2157">
        <w:rPr>
          <w:rFonts w:ascii="Times New Roman" w:hAnsi="Times New Roman" w:cs="Times New Roman"/>
          <w:lang w:eastAsia="ru-RU"/>
        </w:rPr>
        <w:t xml:space="preserve">тоимость платных образовательных услуг </w:t>
      </w:r>
      <w:r>
        <w:rPr>
          <w:rFonts w:ascii="Times New Roman" w:hAnsi="Times New Roman" w:cs="Times New Roman"/>
          <w:lang w:eastAsia="ru-RU"/>
        </w:rPr>
        <w:t xml:space="preserve">по курсу </w:t>
      </w:r>
      <w:r w:rsidR="001B6492">
        <w:rPr>
          <w:rFonts w:ascii="Times New Roman" w:hAnsi="Times New Roman" w:cs="Times New Roman"/>
          <w:lang w:eastAsia="ru-RU"/>
        </w:rPr>
        <w:t>_________________________________</w:t>
      </w:r>
    </w:p>
    <w:p w:rsidR="001B6492" w:rsidRDefault="001B6492" w:rsidP="00741AD8">
      <w:pPr>
        <w:pStyle w:val="a3"/>
        <w:shd w:val="clear" w:color="auto" w:fill="FDE9D9" w:themeFill="accent6" w:themeFillTint="33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                                                                                                </w:t>
      </w:r>
      <w:r w:rsidRPr="001B6492">
        <w:rPr>
          <w:rFonts w:ascii="Times New Roman" w:hAnsi="Times New Roman" w:cs="Times New Roman"/>
          <w:i/>
          <w:lang w:eastAsia="ru-RU"/>
        </w:rPr>
        <w:t>Название</w:t>
      </w:r>
    </w:p>
    <w:p w:rsidR="001B6492" w:rsidRDefault="001B6492" w:rsidP="00741AD8">
      <w:pPr>
        <w:pStyle w:val="a3"/>
        <w:shd w:val="clear" w:color="auto" w:fill="FDE9D9" w:themeFill="accent6" w:themeFillTint="3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</w:t>
      </w:r>
      <w:r w:rsidR="00E53DB6">
        <w:rPr>
          <w:rFonts w:ascii="Times New Roman" w:hAnsi="Times New Roman" w:cs="Times New Roman"/>
          <w:lang w:eastAsia="ru-RU"/>
        </w:rPr>
        <w:t xml:space="preserve">в месяц </w:t>
      </w:r>
      <w:r w:rsidR="00E53DB6" w:rsidRPr="009A2157">
        <w:rPr>
          <w:rFonts w:ascii="Times New Roman" w:hAnsi="Times New Roman" w:cs="Times New Roman"/>
          <w:lang w:eastAsia="ru-RU"/>
        </w:rPr>
        <w:t>составляет</w:t>
      </w:r>
      <w:r w:rsidR="00E53DB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ru-RU"/>
        </w:rPr>
        <w:t>500</w:t>
      </w:r>
      <w:r w:rsidR="005E6E97" w:rsidRPr="009B2B20">
        <w:rPr>
          <w:rFonts w:ascii="Times New Roman" w:hAnsi="Times New Roman" w:cs="Times New Roman"/>
          <w:b/>
          <w:u w:val="single"/>
          <w:lang w:eastAsia="ru-RU"/>
        </w:rPr>
        <w:t>_</w:t>
      </w:r>
      <w:r w:rsidR="00E53DB6" w:rsidRPr="009B2B20">
        <w:rPr>
          <w:rFonts w:ascii="Times New Roman" w:hAnsi="Times New Roman" w:cs="Times New Roman"/>
          <w:b/>
          <w:u w:val="single"/>
          <w:lang w:eastAsia="ru-RU"/>
        </w:rPr>
        <w:t xml:space="preserve"> руб</w:t>
      </w:r>
      <w:r w:rsidR="00E53DB6" w:rsidRPr="009B2B20">
        <w:rPr>
          <w:rFonts w:ascii="Times New Roman" w:hAnsi="Times New Roman" w:cs="Times New Roman"/>
          <w:u w:val="single"/>
          <w:lang w:eastAsia="ru-RU"/>
        </w:rPr>
        <w:t>.</w:t>
      </w:r>
      <w:r w:rsidR="00E53DB6">
        <w:rPr>
          <w:rFonts w:ascii="Times New Roman" w:hAnsi="Times New Roman" w:cs="Times New Roman"/>
          <w:lang w:eastAsia="ru-RU"/>
        </w:rPr>
        <w:t xml:space="preserve">  Полная стоимость платных образовательных услуг за весь курс обучения </w:t>
      </w:r>
      <w:r>
        <w:rPr>
          <w:rFonts w:ascii="Times New Roman" w:hAnsi="Times New Roman" w:cs="Times New Roman"/>
          <w:lang w:eastAsia="ru-RU"/>
        </w:rPr>
        <w:t>___________________________________________</w:t>
      </w:r>
    </w:p>
    <w:p w:rsidR="001B6492" w:rsidRDefault="001B6492" w:rsidP="00741AD8">
      <w:pPr>
        <w:pStyle w:val="a3"/>
        <w:shd w:val="clear" w:color="auto" w:fill="FDE9D9" w:themeFill="accent6" w:themeFillTint="3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                                                                         </w:t>
      </w:r>
      <w:r w:rsidRPr="001B6492">
        <w:rPr>
          <w:rFonts w:ascii="Times New Roman" w:hAnsi="Times New Roman" w:cs="Times New Roman"/>
          <w:i/>
          <w:lang w:eastAsia="ru-RU"/>
        </w:rPr>
        <w:t>Название</w:t>
      </w:r>
    </w:p>
    <w:p w:rsidR="00E53DB6" w:rsidRPr="001B6492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составляет </w:t>
      </w:r>
      <w:r w:rsidR="00675500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1B6492">
        <w:rPr>
          <w:rFonts w:ascii="Times New Roman" w:hAnsi="Times New Roman" w:cs="Times New Roman"/>
          <w:b/>
          <w:u w:val="single"/>
          <w:lang w:eastAsia="ru-RU"/>
        </w:rPr>
        <w:t>450</w:t>
      </w:r>
      <w:r w:rsidR="00586D8F">
        <w:rPr>
          <w:rFonts w:ascii="Times New Roman" w:hAnsi="Times New Roman" w:cs="Times New Roman"/>
          <w:b/>
          <w:u w:val="single"/>
          <w:lang w:eastAsia="ru-RU"/>
        </w:rPr>
        <w:t>0</w:t>
      </w:r>
      <w:r w:rsidR="00B67EC5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Pr="009B2B20">
        <w:rPr>
          <w:rFonts w:ascii="Times New Roman" w:hAnsi="Times New Roman" w:cs="Times New Roman"/>
          <w:b/>
          <w:u w:val="single"/>
          <w:lang w:eastAsia="ru-RU"/>
        </w:rPr>
        <w:t>руб</w:t>
      </w:r>
      <w:proofErr w:type="gramStart"/>
      <w:r w:rsidRPr="009B2B20">
        <w:rPr>
          <w:rFonts w:ascii="Times New Roman" w:hAnsi="Times New Roman" w:cs="Times New Roman"/>
          <w:b/>
          <w:u w:val="single"/>
          <w:lang w:eastAsia="ru-RU"/>
        </w:rPr>
        <w:t>.</w:t>
      </w:r>
      <w:r w:rsidR="001B6492">
        <w:rPr>
          <w:rFonts w:ascii="Times New Roman" w:hAnsi="Times New Roman" w:cs="Times New Roman"/>
          <w:b/>
          <w:u w:val="single"/>
          <w:lang w:eastAsia="ru-RU"/>
        </w:rPr>
        <w:t>(</w:t>
      </w:r>
      <w:proofErr w:type="gramEnd"/>
      <w:r w:rsidR="001B6492">
        <w:rPr>
          <w:rFonts w:ascii="Times New Roman" w:hAnsi="Times New Roman" w:cs="Times New Roman"/>
          <w:b/>
          <w:u w:val="single"/>
          <w:lang w:eastAsia="ru-RU"/>
        </w:rPr>
        <w:t>Четыре тысячи пятьсот рублей 00 копеек).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53DB6" w:rsidRPr="001470A9" w:rsidRDefault="00AA4C99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E53DB6" w:rsidRPr="009A2157">
        <w:rPr>
          <w:rFonts w:ascii="Times New Roman" w:hAnsi="Times New Roman" w:cs="Times New Roman"/>
          <w:lang w:eastAsia="ru-RU"/>
        </w:rPr>
        <w:t>4.2</w:t>
      </w:r>
      <w:r w:rsidR="00E53DB6" w:rsidRPr="004113AE">
        <w:rPr>
          <w:rFonts w:ascii="Times New Roman" w:hAnsi="Times New Roman" w:cs="Times New Roman"/>
          <w:lang w:eastAsia="ru-RU"/>
        </w:rPr>
        <w:t xml:space="preserve">. </w:t>
      </w:r>
      <w:r w:rsidR="004113AE" w:rsidRPr="00741AD8">
        <w:rPr>
          <w:rFonts w:ascii="Times New Roman" w:hAnsi="Times New Roman" w:cs="Times New Roman"/>
          <w:shd w:val="clear" w:color="auto" w:fill="FDE9D9" w:themeFill="accent6" w:themeFillTint="33"/>
        </w:rPr>
        <w:t>Оплата за предоставляемые платные образовательные услуги производится через учреждения банков</w:t>
      </w:r>
      <w:r w:rsidR="00741AD8" w:rsidRPr="00741AD8">
        <w:rPr>
          <w:rFonts w:ascii="Times New Roman" w:hAnsi="Times New Roman" w:cs="Times New Roman"/>
          <w:shd w:val="clear" w:color="auto" w:fill="FDE9D9" w:themeFill="accent6" w:themeFillTint="33"/>
        </w:rPr>
        <w:t xml:space="preserve"> на расчетный счет Исполнителя</w:t>
      </w:r>
      <w:r w:rsidR="004113AE" w:rsidRPr="00741AD8">
        <w:rPr>
          <w:rFonts w:ascii="Times New Roman" w:hAnsi="Times New Roman" w:cs="Times New Roman"/>
          <w:shd w:val="clear" w:color="auto" w:fill="FDE9D9" w:themeFill="accent6" w:themeFillTint="33"/>
        </w:rPr>
        <w:t xml:space="preserve">. Сбор наличных денежных средств за оказание платных </w:t>
      </w:r>
      <w:r w:rsidR="00741AD8" w:rsidRPr="00741AD8">
        <w:rPr>
          <w:rFonts w:ascii="Times New Roman" w:hAnsi="Times New Roman" w:cs="Times New Roman"/>
          <w:shd w:val="clear" w:color="auto" w:fill="FDE9D9" w:themeFill="accent6" w:themeFillTint="33"/>
        </w:rPr>
        <w:lastRenderedPageBreak/>
        <w:t xml:space="preserve">образовательных </w:t>
      </w:r>
      <w:r w:rsidR="004113AE" w:rsidRPr="00741AD8">
        <w:rPr>
          <w:rFonts w:ascii="Times New Roman" w:hAnsi="Times New Roman" w:cs="Times New Roman"/>
          <w:shd w:val="clear" w:color="auto" w:fill="FDE9D9" w:themeFill="accent6" w:themeFillTint="33"/>
        </w:rPr>
        <w:t xml:space="preserve">услуг не допускается. </w:t>
      </w:r>
      <w:r w:rsidR="00E53DB6" w:rsidRPr="00741AD8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 xml:space="preserve">Оплата производится </w:t>
      </w:r>
      <w:r w:rsidR="001B6492" w:rsidRPr="00741AD8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 xml:space="preserve">Заказчиком </w:t>
      </w:r>
      <w:r w:rsidR="00E53DB6" w:rsidRPr="00741AD8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>до 10 числа каждого</w:t>
      </w:r>
      <w:r w:rsidR="00741AD8" w:rsidRPr="00741AD8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 xml:space="preserve"> месяца</w:t>
      </w:r>
      <w:r w:rsidR="00E53DB6" w:rsidRPr="00741AD8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>.</w:t>
      </w:r>
      <w:r w:rsidR="00741AD8" w:rsidRPr="00741AD8">
        <w:rPr>
          <w:rFonts w:ascii="Times New Roman" w:hAnsi="Times New Roman" w:cs="Times New Roman"/>
          <w:shd w:val="clear" w:color="auto" w:fill="FDE9D9" w:themeFill="accent6" w:themeFillTint="33"/>
        </w:rPr>
        <w:t xml:space="preserve"> Заказчик предоставляет Исполнителю квитанцию (чек, платежное поручение) о произведенной оплате</w:t>
      </w:r>
      <w:r w:rsidR="00741AD8" w:rsidRPr="004113AE">
        <w:rPr>
          <w:rFonts w:ascii="Times New Roman" w:hAnsi="Times New Roman" w:cs="Times New Roman"/>
        </w:rPr>
        <w:t>.</w:t>
      </w:r>
    </w:p>
    <w:p w:rsidR="00E53DB6" w:rsidRPr="009A2157" w:rsidRDefault="00234683" w:rsidP="0023468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5</w:t>
      </w:r>
      <w:r w:rsidR="00E53DB6" w:rsidRPr="009A2157">
        <w:rPr>
          <w:rFonts w:ascii="Times New Roman" w:hAnsi="Times New Roman" w:cs="Times New Roman"/>
          <w:b/>
          <w:bCs/>
          <w:lang w:eastAsia="ru-RU"/>
        </w:rPr>
        <w:t>. Основания изменения и расторжения договора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5.2. Настоящий </w:t>
      </w:r>
      <w:proofErr w:type="gramStart"/>
      <w:r w:rsidRPr="009A2157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5.3. Настоящий </w:t>
      </w:r>
      <w:proofErr w:type="gramStart"/>
      <w:r w:rsidRPr="009A2157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  <w:lang w:eastAsia="ru-RU"/>
        </w:rPr>
        <w:t>учреждение, п</w:t>
      </w:r>
      <w:r w:rsidRPr="009A2157">
        <w:rPr>
          <w:rFonts w:ascii="Times New Roman" w:hAnsi="Times New Roman" w:cs="Times New Roman"/>
          <w:lang w:eastAsia="ru-RU"/>
        </w:rPr>
        <w:t>овлекшего по вине Обучающегося</w:t>
      </w:r>
      <w:r>
        <w:rPr>
          <w:rFonts w:ascii="Times New Roman" w:hAnsi="Times New Roman" w:cs="Times New Roman"/>
          <w:lang w:eastAsia="ru-RU"/>
        </w:rPr>
        <w:t xml:space="preserve"> его незаконное зачисление в это учреждение</w:t>
      </w:r>
      <w:r w:rsidRPr="009A2157">
        <w:rPr>
          <w:rFonts w:ascii="Times New Roman" w:hAnsi="Times New Roman" w:cs="Times New Roman"/>
          <w:lang w:eastAsia="ru-RU"/>
        </w:rPr>
        <w:t>;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общеобразовательной программы в другую организацию, осуществляющую образовательную деятельность;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5.6. Обучающийся/Заказчик (</w:t>
      </w:r>
      <w:proofErr w:type="gramStart"/>
      <w:r w:rsidRPr="009A2157">
        <w:rPr>
          <w:rFonts w:ascii="Times New Roman" w:hAnsi="Times New Roman" w:cs="Times New Roman"/>
          <w:lang w:eastAsia="ru-RU"/>
        </w:rPr>
        <w:t>ненужное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53DB6" w:rsidRPr="009A2157" w:rsidRDefault="00234683" w:rsidP="0023468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6</w:t>
      </w:r>
      <w:r w:rsidR="00E53DB6" w:rsidRPr="009A2157">
        <w:rPr>
          <w:rFonts w:ascii="Times New Roman" w:hAnsi="Times New Roman" w:cs="Times New Roman"/>
          <w:b/>
          <w:bCs/>
          <w:lang w:eastAsia="ru-RU"/>
        </w:rPr>
        <w:t>. Ответственность Исполнителя, Заказчика и Обучающегося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дополнительными общеобразовательными программами (частью дополнительной общеобразовательной программы), Заказчик вправе по своему выбору потребовать: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E25B5F">
        <w:rPr>
          <w:rFonts w:ascii="Times New Roman" w:hAnsi="Times New Roman" w:cs="Times New Roman"/>
          <w:b/>
          <w:u w:val="single"/>
          <w:lang w:eastAsia="ru-RU"/>
        </w:rPr>
        <w:t>месячный</w:t>
      </w:r>
      <w:r w:rsidRPr="009A2157">
        <w:rPr>
          <w:rFonts w:ascii="Times New Roman" w:hAnsi="Times New Roman" w:cs="Times New Roman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6.4.4. Расторгнуть Договор.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53DB6" w:rsidRPr="009A2157" w:rsidRDefault="00234683" w:rsidP="0023468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7.</w:t>
      </w:r>
      <w:r w:rsidR="00E53DB6" w:rsidRPr="009A2157">
        <w:rPr>
          <w:rFonts w:ascii="Times New Roman" w:hAnsi="Times New Roman" w:cs="Times New Roman"/>
          <w:b/>
          <w:bCs/>
          <w:lang w:eastAsia="ru-RU"/>
        </w:rPr>
        <w:t xml:space="preserve"> Срок действия Договора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53DB6" w:rsidRPr="009A2157" w:rsidRDefault="00234683" w:rsidP="0023468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8</w:t>
      </w:r>
      <w:r w:rsidR="00E53DB6" w:rsidRPr="009A2157">
        <w:rPr>
          <w:rFonts w:ascii="Times New Roman" w:hAnsi="Times New Roman" w:cs="Times New Roman"/>
          <w:b/>
          <w:bCs/>
          <w:lang w:eastAsia="ru-RU"/>
        </w:rPr>
        <w:t>. Заключительные положения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A2157">
        <w:rPr>
          <w:rFonts w:ascii="Times New Roman" w:hAnsi="Times New Roman" w:cs="Times New Roman"/>
          <w:lang w:eastAsia="ru-RU"/>
        </w:rPr>
        <w:t>приказа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о зачислении Обучающегося в </w:t>
      </w:r>
      <w:r>
        <w:rPr>
          <w:rFonts w:ascii="Times New Roman" w:hAnsi="Times New Roman" w:cs="Times New Roman"/>
          <w:lang w:eastAsia="ru-RU"/>
        </w:rPr>
        <w:t>учреждение</w:t>
      </w:r>
      <w:r w:rsidRPr="009A2157">
        <w:rPr>
          <w:rFonts w:ascii="Times New Roman" w:hAnsi="Times New Roman" w:cs="Times New Roman"/>
          <w:lang w:eastAsia="ru-RU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  <w:lang w:eastAsia="ru-RU"/>
        </w:rPr>
        <w:t>учреждения</w:t>
      </w:r>
      <w:r w:rsidRPr="009A2157">
        <w:rPr>
          <w:rFonts w:ascii="Times New Roman" w:hAnsi="Times New Roman" w:cs="Times New Roman"/>
          <w:lang w:eastAsia="ru-RU"/>
        </w:rPr>
        <w:t>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8.3. Настоящий Договор составлен в </w:t>
      </w:r>
      <w:r w:rsidR="00F80FF3">
        <w:rPr>
          <w:rFonts w:ascii="Times New Roman" w:hAnsi="Times New Roman" w:cs="Times New Roman"/>
          <w:lang w:eastAsia="ru-RU"/>
        </w:rPr>
        <w:t>2-х</w:t>
      </w:r>
      <w:r w:rsidRPr="009A2157">
        <w:rPr>
          <w:rFonts w:ascii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53DB6" w:rsidRPr="009A2157" w:rsidRDefault="00E53DB6" w:rsidP="00E53DB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34683" w:rsidRDefault="00234683" w:rsidP="0023468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F43F7">
        <w:rPr>
          <w:rFonts w:ascii="Times New Roman" w:hAnsi="Times New Roman" w:cs="Times New Roman"/>
          <w:b/>
          <w:bCs/>
          <w:lang w:eastAsia="ru-RU"/>
        </w:rPr>
        <w:t>9.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329"/>
        <w:gridCol w:w="3267"/>
      </w:tblGrid>
      <w:tr w:rsidR="00234683" w:rsidTr="000E6F67">
        <w:tc>
          <w:tcPr>
            <w:tcW w:w="3379" w:type="dxa"/>
          </w:tcPr>
          <w:p w:rsidR="00234683" w:rsidRDefault="00234683" w:rsidP="000E6F67">
            <w:pPr>
              <w:pStyle w:val="a3"/>
              <w:jc w:val="center"/>
              <w:rPr>
                <w:b/>
                <w:bCs/>
              </w:rPr>
            </w:pPr>
            <w:r w:rsidRPr="00221B9C">
              <w:rPr>
                <w:b/>
                <w:bCs/>
              </w:rPr>
              <w:t>Исполнитель</w:t>
            </w:r>
            <w:r w:rsidRPr="00221B9C">
              <w:rPr>
                <w:b/>
                <w:bCs/>
              </w:rPr>
              <w:tab/>
            </w:r>
          </w:p>
          <w:p w:rsidR="00234683" w:rsidRPr="00221B9C" w:rsidRDefault="00234683" w:rsidP="000E6F6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379" w:type="dxa"/>
          </w:tcPr>
          <w:p w:rsidR="00234683" w:rsidRPr="00221B9C" w:rsidRDefault="00234683" w:rsidP="000E6F67">
            <w:pPr>
              <w:pStyle w:val="a3"/>
              <w:jc w:val="center"/>
              <w:rPr>
                <w:b/>
                <w:bCs/>
              </w:rPr>
            </w:pPr>
            <w:r w:rsidRPr="00221B9C">
              <w:rPr>
                <w:b/>
                <w:bCs/>
              </w:rPr>
              <w:t>Заказчик</w:t>
            </w:r>
            <w:r w:rsidR="00B764CF">
              <w:rPr>
                <w:b/>
                <w:bCs/>
              </w:rPr>
              <w:t xml:space="preserve"> (с 14 лет)</w:t>
            </w:r>
          </w:p>
        </w:tc>
        <w:tc>
          <w:tcPr>
            <w:tcW w:w="3379" w:type="dxa"/>
          </w:tcPr>
          <w:p w:rsidR="00234683" w:rsidRDefault="00234683" w:rsidP="000E6F6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Обучающийся</w:t>
            </w:r>
          </w:p>
        </w:tc>
      </w:tr>
      <w:tr w:rsidR="00234683" w:rsidTr="000E6F67">
        <w:tc>
          <w:tcPr>
            <w:tcW w:w="3379" w:type="dxa"/>
          </w:tcPr>
          <w:p w:rsidR="00234683" w:rsidRDefault="00234683" w:rsidP="000E6F67">
            <w:pPr>
              <w:pStyle w:val="a3"/>
              <w:jc w:val="both"/>
              <w:rPr>
                <w:bCs/>
              </w:rPr>
            </w:pP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 w:rsidRPr="00586EDE">
              <w:rPr>
                <w:bCs/>
              </w:rPr>
              <w:t xml:space="preserve">Муниципальное бюджетное </w:t>
            </w:r>
            <w:r>
              <w:rPr>
                <w:bCs/>
              </w:rPr>
              <w:t>общеобразовательное учреждение «Городищенская средняя школа с углубленным изучением отдельных предметов № 3»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403003, Волгоградская область, </w:t>
            </w:r>
            <w:proofErr w:type="spellStart"/>
            <w:r>
              <w:rPr>
                <w:bCs/>
              </w:rPr>
              <w:t>Городищенский</w:t>
            </w:r>
            <w:proofErr w:type="spellEnd"/>
            <w:r>
              <w:rPr>
                <w:bCs/>
              </w:rPr>
              <w:t xml:space="preserve"> район, </w:t>
            </w:r>
            <w:proofErr w:type="spellStart"/>
            <w:r>
              <w:rPr>
                <w:bCs/>
              </w:rPr>
              <w:t>р.п</w:t>
            </w:r>
            <w:proofErr w:type="spellEnd"/>
            <w:r>
              <w:rPr>
                <w:bCs/>
              </w:rPr>
              <w:t xml:space="preserve">. Городище, улица </w:t>
            </w:r>
            <w:proofErr w:type="spellStart"/>
            <w:r>
              <w:rPr>
                <w:bCs/>
              </w:rPr>
              <w:t>Новоселовская</w:t>
            </w:r>
            <w:proofErr w:type="spellEnd"/>
            <w:r>
              <w:rPr>
                <w:bCs/>
              </w:rPr>
              <w:t>, дом 5</w:t>
            </w:r>
          </w:p>
          <w:p w:rsidR="00234683" w:rsidRPr="009350AA" w:rsidRDefault="00234683" w:rsidP="000E6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  <w:p w:rsidR="00234683" w:rsidRPr="009350AA" w:rsidRDefault="00234683" w:rsidP="000E6F67">
            <w:pPr>
              <w:pStyle w:val="a3"/>
            </w:pPr>
            <w:r w:rsidRPr="009350AA">
              <w:t xml:space="preserve">Директор   </w:t>
            </w:r>
          </w:p>
          <w:p w:rsidR="00234683" w:rsidRPr="009350AA" w:rsidRDefault="00234683" w:rsidP="000E6F67">
            <w:pPr>
              <w:pStyle w:val="a3"/>
            </w:pPr>
            <w:r w:rsidRPr="009350AA">
              <w:t>_________</w:t>
            </w:r>
            <w:r>
              <w:t>____</w:t>
            </w:r>
            <w:r w:rsidRPr="009350AA">
              <w:t xml:space="preserve">_ О.В. </w:t>
            </w:r>
            <w:proofErr w:type="spellStart"/>
            <w:r w:rsidRPr="009350AA">
              <w:t>Зимарина</w:t>
            </w:r>
            <w:proofErr w:type="spellEnd"/>
            <w:r w:rsidRPr="009350AA">
              <w:t xml:space="preserve">      </w:t>
            </w:r>
          </w:p>
          <w:p w:rsidR="00234683" w:rsidRPr="009350AA" w:rsidRDefault="00234683" w:rsidP="000E6F67">
            <w:pPr>
              <w:pStyle w:val="a3"/>
            </w:pPr>
          </w:p>
          <w:p w:rsidR="00234683" w:rsidRPr="009350AA" w:rsidRDefault="00234683" w:rsidP="000E6F67">
            <w:pPr>
              <w:pStyle w:val="a3"/>
            </w:pPr>
            <w:r w:rsidRPr="009350AA">
              <w:t>М.П.</w:t>
            </w:r>
          </w:p>
          <w:p w:rsidR="00234683" w:rsidRPr="00586EDE" w:rsidRDefault="00234683" w:rsidP="000E6F67">
            <w:pPr>
              <w:pStyle w:val="a3"/>
              <w:jc w:val="both"/>
              <w:rPr>
                <w:bCs/>
              </w:rPr>
            </w:pPr>
            <w:r w:rsidRPr="003F43F7">
              <w:t xml:space="preserve">  </w:t>
            </w:r>
            <w:r>
              <w:t xml:space="preserve">                                   </w:t>
            </w:r>
            <w:r w:rsidRPr="003F43F7">
              <w:t xml:space="preserve">                                            </w:t>
            </w:r>
          </w:p>
        </w:tc>
        <w:tc>
          <w:tcPr>
            <w:tcW w:w="3379" w:type="dxa"/>
          </w:tcPr>
          <w:p w:rsidR="00234683" w:rsidRDefault="00234683" w:rsidP="000E6F67">
            <w:pPr>
              <w:pStyle w:val="a3"/>
              <w:jc w:val="center"/>
              <w:rPr>
                <w:b/>
                <w:bCs/>
              </w:rPr>
            </w:pPr>
          </w:p>
          <w:p w:rsidR="00234683" w:rsidRDefault="00234683" w:rsidP="000E6F6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 w:rsidRPr="00586EDE">
              <w:rPr>
                <w:bCs/>
              </w:rPr>
              <w:t>Фамилия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________________________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 w:rsidRPr="00586EDE">
              <w:rPr>
                <w:bCs/>
              </w:rPr>
              <w:t>Имя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____________________________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Отчество (при наличии)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Телефон:__________________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Место жительства:__________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__________________________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__________________________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Реквизиты документа, удостоверяющего полномочия заказчика__________________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  <w:r w:rsidRPr="00586EDE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__________  _______________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   Серия                     Номер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_____________________________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                 Кем </w:t>
            </w:r>
            <w:proofErr w:type="gramStart"/>
            <w:r>
              <w:rPr>
                <w:bCs/>
              </w:rPr>
              <w:t>выдан</w:t>
            </w:r>
            <w:proofErr w:type="gramEnd"/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</w:p>
          <w:p w:rsidR="00B764CF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Дата выдачи «____»______ _____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</w:t>
            </w:r>
          </w:p>
          <w:p w:rsidR="00B764CF" w:rsidRDefault="00B764CF" w:rsidP="000E6F67">
            <w:pPr>
              <w:pStyle w:val="a3"/>
              <w:jc w:val="both"/>
              <w:rPr>
                <w:bCs/>
              </w:rPr>
            </w:pPr>
          </w:p>
          <w:p w:rsidR="00234683" w:rsidRPr="003F7C4D" w:rsidRDefault="00234683" w:rsidP="000E6F67">
            <w:pPr>
              <w:pStyle w:val="a3"/>
              <w:jc w:val="both"/>
              <w:rPr>
                <w:bCs/>
              </w:rPr>
            </w:pPr>
            <w:r w:rsidRPr="003F7C4D">
              <w:t xml:space="preserve"> Заказчик  </w:t>
            </w:r>
            <w:r w:rsidR="00B764CF">
              <w:t>_________/____________</w:t>
            </w:r>
            <w:r w:rsidRPr="003F7C4D">
              <w:t xml:space="preserve">                </w:t>
            </w:r>
            <w:r w:rsidRPr="003F7C4D">
              <w:rPr>
                <w:bCs/>
              </w:rPr>
              <w:t xml:space="preserve">                     </w:t>
            </w:r>
          </w:p>
        </w:tc>
        <w:tc>
          <w:tcPr>
            <w:tcW w:w="3379" w:type="dxa"/>
          </w:tcPr>
          <w:p w:rsidR="00234683" w:rsidRDefault="00234683" w:rsidP="000E6F67">
            <w:pPr>
              <w:pStyle w:val="a3"/>
              <w:jc w:val="center"/>
              <w:rPr>
                <w:b/>
                <w:bCs/>
              </w:rPr>
            </w:pPr>
          </w:p>
          <w:p w:rsidR="00234683" w:rsidRDefault="00234683" w:rsidP="000E6F6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 w:rsidRPr="00586EDE">
              <w:rPr>
                <w:bCs/>
              </w:rPr>
              <w:t>Фамилия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________________________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 w:rsidRPr="00586EDE">
              <w:rPr>
                <w:bCs/>
              </w:rPr>
              <w:t>Имя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____________________________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Отчество (при наличии)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Телефон:__________________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Место жительства:__________</w:t>
            </w: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</w:p>
          <w:p w:rsidR="00234683" w:rsidRDefault="00234683" w:rsidP="000E6F6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__________________________</w:t>
            </w:r>
          </w:p>
          <w:p w:rsidR="00234683" w:rsidRDefault="00234683" w:rsidP="000E6F67">
            <w:pPr>
              <w:pStyle w:val="a3"/>
              <w:jc w:val="center"/>
              <w:rPr>
                <w:bCs/>
              </w:rPr>
            </w:pPr>
          </w:p>
          <w:p w:rsidR="00234683" w:rsidRDefault="00234683" w:rsidP="000E6F67">
            <w:pPr>
              <w:pStyle w:val="a3"/>
              <w:jc w:val="center"/>
              <w:rPr>
                <w:b/>
                <w:bCs/>
              </w:rPr>
            </w:pPr>
            <w:r>
              <w:rPr>
                <w:bCs/>
              </w:rPr>
              <w:t>__________________________</w:t>
            </w:r>
          </w:p>
        </w:tc>
      </w:tr>
    </w:tbl>
    <w:p w:rsidR="00234683" w:rsidRDefault="00825444" w:rsidP="0023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25444">
        <w:rPr>
          <w:rFonts w:ascii="Times New Roman" w:hAnsi="Times New Roman" w:cs="Times New Roman"/>
          <w:sz w:val="20"/>
          <w:highlight w:val="yellow"/>
        </w:rPr>
        <w:t xml:space="preserve">Если договор заключает </w:t>
      </w:r>
      <w:r w:rsidRPr="00825444">
        <w:rPr>
          <w:rFonts w:ascii="Times New Roman" w:hAnsi="Times New Roman" w:cs="Times New Roman"/>
          <w:b/>
          <w:highlight w:val="yellow"/>
        </w:rPr>
        <w:t xml:space="preserve">обучающийся </w:t>
      </w:r>
      <w:r w:rsidRPr="00825444">
        <w:rPr>
          <w:rFonts w:ascii="Times New Roman" w:hAnsi="Times New Roman" w:cs="Times New Roman"/>
          <w:sz w:val="20"/>
          <w:highlight w:val="yellow"/>
        </w:rPr>
        <w:t>14 лет и старше, родители заполняют следующую форму</w:t>
      </w:r>
      <w:r w:rsidRPr="00825444">
        <w:rPr>
          <w:rFonts w:ascii="Times New Roman" w:hAnsi="Times New Roman" w:cs="Times New Roman"/>
          <w:highlight w:val="yellow"/>
        </w:rPr>
        <w:t>:</w:t>
      </w:r>
    </w:p>
    <w:p w:rsidR="00234683" w:rsidRDefault="00234683" w:rsidP="0023468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Договор </w:t>
      </w:r>
      <w:r w:rsidRPr="00234683">
        <w:rPr>
          <w:rFonts w:ascii="Times New Roman" w:eastAsia="Times New Roman" w:hAnsi="Times New Roman" w:cs="Times New Roman"/>
          <w:bCs/>
          <w:lang w:eastAsia="ru-RU"/>
        </w:rPr>
        <w:t>об оказании платных образовательных услуг № ____от «_____»_______2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783854">
        <w:rPr>
          <w:rFonts w:ascii="Times New Roman" w:eastAsia="Times New Roman" w:hAnsi="Times New Roman" w:cs="Times New Roman"/>
          <w:bCs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34683">
        <w:rPr>
          <w:rFonts w:ascii="Times New Roman" w:eastAsia="Times New Roman" w:hAnsi="Times New Roman" w:cs="Times New Roman"/>
          <w:bCs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заключен</w:t>
      </w:r>
    </w:p>
    <w:p w:rsidR="00234683" w:rsidRDefault="00234683" w:rsidP="0023468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</w:t>
      </w:r>
      <w:r w:rsidR="00B764CF">
        <w:rPr>
          <w:rFonts w:ascii="Times New Roman" w:eastAsia="Times New Roman" w:hAnsi="Times New Roman" w:cs="Times New Roman"/>
          <w:bCs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_с моего согласия.</w:t>
      </w:r>
    </w:p>
    <w:p w:rsidR="00B764CF" w:rsidRDefault="00B764CF" w:rsidP="00B764C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                                              </w:t>
      </w:r>
      <w:r w:rsidRPr="00B764CF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ФИО </w:t>
      </w:r>
      <w:r w:rsidR="00825444">
        <w:rPr>
          <w:rFonts w:ascii="Times New Roman" w:eastAsia="Times New Roman" w:hAnsi="Times New Roman" w:cs="Times New Roman"/>
          <w:bCs/>
          <w:sz w:val="20"/>
          <w:lang w:eastAsia="ru-RU"/>
        </w:rPr>
        <w:t>родителей (законных представителей)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764CF" w:rsidTr="00B764CF">
        <w:tc>
          <w:tcPr>
            <w:tcW w:w="9464" w:type="dxa"/>
          </w:tcPr>
          <w:p w:rsidR="00B764CF" w:rsidRDefault="00B764CF" w:rsidP="00B764CF">
            <w:pPr>
              <w:pStyle w:val="a3"/>
              <w:jc w:val="center"/>
              <w:rPr>
                <w:b/>
                <w:bCs/>
              </w:rPr>
            </w:pPr>
          </w:p>
          <w:p w:rsidR="00B764CF" w:rsidRDefault="00B764CF" w:rsidP="00B764C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</w:t>
            </w:r>
          </w:p>
          <w:p w:rsidR="00B764CF" w:rsidRDefault="00B764CF" w:rsidP="00B764CF">
            <w:pPr>
              <w:pStyle w:val="a3"/>
              <w:jc w:val="center"/>
              <w:rPr>
                <w:bCs/>
              </w:rPr>
            </w:pPr>
            <w:r w:rsidRPr="00586EDE">
              <w:rPr>
                <w:bCs/>
              </w:rPr>
              <w:t>Фамилия</w:t>
            </w:r>
            <w:r>
              <w:rPr>
                <w:bCs/>
              </w:rPr>
              <w:t xml:space="preserve"> </w:t>
            </w:r>
            <w:r w:rsidRPr="00586EDE">
              <w:rPr>
                <w:bCs/>
              </w:rPr>
              <w:t>Имя</w:t>
            </w:r>
            <w:r>
              <w:rPr>
                <w:bCs/>
              </w:rPr>
              <w:t xml:space="preserve"> Отчество (при наличии)</w:t>
            </w:r>
          </w:p>
          <w:p w:rsidR="00B764CF" w:rsidRDefault="00B764CF" w:rsidP="00B764C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Телефон:__________________</w:t>
            </w:r>
          </w:p>
          <w:p w:rsidR="00B764CF" w:rsidRDefault="00B764CF" w:rsidP="00B764C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Место жительства:____________________________________________________________________________</w:t>
            </w:r>
          </w:p>
          <w:p w:rsidR="00B764CF" w:rsidRDefault="00B764CF" w:rsidP="00B764C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Паспорт__________________ __________ ________________________________________________________</w:t>
            </w:r>
          </w:p>
          <w:p w:rsidR="00B764CF" w:rsidRDefault="00B764CF" w:rsidP="00B764C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серия            номер                                                   Кем выдан               </w:t>
            </w:r>
          </w:p>
          <w:p w:rsidR="00B764CF" w:rsidRPr="00B764CF" w:rsidRDefault="00B764CF" w:rsidP="00B764C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Дата выдачи «____»______ _____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</w:t>
            </w:r>
          </w:p>
        </w:tc>
      </w:tr>
    </w:tbl>
    <w:p w:rsidR="00B764CF" w:rsidRPr="00B764CF" w:rsidRDefault="00B764CF" w:rsidP="00B764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234683" w:rsidRDefault="00B764CF" w:rsidP="0023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«____»___________201</w:t>
      </w:r>
      <w:r w:rsidR="00B73F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____________________/_______________________</w:t>
      </w:r>
    </w:p>
    <w:p w:rsidR="00B764CF" w:rsidRDefault="00B764CF" w:rsidP="0023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D6112" w:rsidRDefault="00234683" w:rsidP="0058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683">
        <w:rPr>
          <w:rFonts w:ascii="Times New Roman" w:hAnsi="Times New Roman" w:cs="Times New Roman"/>
        </w:rPr>
        <w:t>Один экземпляр получен на</w:t>
      </w:r>
      <w:r w:rsidR="00741AD8">
        <w:rPr>
          <w:rFonts w:ascii="Times New Roman" w:hAnsi="Times New Roman" w:cs="Times New Roman"/>
        </w:rPr>
        <w:t xml:space="preserve"> руки «_____»___________20</w:t>
      </w:r>
      <w:r w:rsidR="0078385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</w:t>
      </w:r>
      <w:r w:rsidRPr="00234683">
        <w:rPr>
          <w:rFonts w:ascii="Times New Roman" w:hAnsi="Times New Roman" w:cs="Times New Roman"/>
        </w:rPr>
        <w:t>___________/_________________</w:t>
      </w:r>
    </w:p>
    <w:p w:rsidR="00173BF8" w:rsidRDefault="00173BF8"/>
    <w:sectPr w:rsidR="00173BF8" w:rsidSect="002346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B04"/>
    <w:multiLevelType w:val="hybridMultilevel"/>
    <w:tmpl w:val="922C162C"/>
    <w:lvl w:ilvl="0" w:tplc="92088137">
      <w:start w:val="1"/>
      <w:numFmt w:val="decimal"/>
      <w:lvlText w:val="%1."/>
      <w:lvlJc w:val="left"/>
      <w:pPr>
        <w:ind w:left="720" w:hanging="360"/>
      </w:pPr>
    </w:lvl>
    <w:lvl w:ilvl="1" w:tplc="92088137" w:tentative="1">
      <w:start w:val="1"/>
      <w:numFmt w:val="lowerLetter"/>
      <w:lvlText w:val="%2."/>
      <w:lvlJc w:val="left"/>
      <w:pPr>
        <w:ind w:left="1440" w:hanging="360"/>
      </w:pPr>
    </w:lvl>
    <w:lvl w:ilvl="2" w:tplc="92088137" w:tentative="1">
      <w:start w:val="1"/>
      <w:numFmt w:val="lowerRoman"/>
      <w:lvlText w:val="%3."/>
      <w:lvlJc w:val="right"/>
      <w:pPr>
        <w:ind w:left="2160" w:hanging="180"/>
      </w:pPr>
    </w:lvl>
    <w:lvl w:ilvl="3" w:tplc="92088137" w:tentative="1">
      <w:start w:val="1"/>
      <w:numFmt w:val="decimal"/>
      <w:lvlText w:val="%4."/>
      <w:lvlJc w:val="left"/>
      <w:pPr>
        <w:ind w:left="2880" w:hanging="360"/>
      </w:pPr>
    </w:lvl>
    <w:lvl w:ilvl="4" w:tplc="92088137" w:tentative="1">
      <w:start w:val="1"/>
      <w:numFmt w:val="lowerLetter"/>
      <w:lvlText w:val="%5."/>
      <w:lvlJc w:val="left"/>
      <w:pPr>
        <w:ind w:left="3600" w:hanging="360"/>
      </w:pPr>
    </w:lvl>
    <w:lvl w:ilvl="5" w:tplc="92088137" w:tentative="1">
      <w:start w:val="1"/>
      <w:numFmt w:val="lowerRoman"/>
      <w:lvlText w:val="%6."/>
      <w:lvlJc w:val="right"/>
      <w:pPr>
        <w:ind w:left="4320" w:hanging="180"/>
      </w:pPr>
    </w:lvl>
    <w:lvl w:ilvl="6" w:tplc="92088137" w:tentative="1">
      <w:start w:val="1"/>
      <w:numFmt w:val="decimal"/>
      <w:lvlText w:val="%7."/>
      <w:lvlJc w:val="left"/>
      <w:pPr>
        <w:ind w:left="5040" w:hanging="360"/>
      </w:pPr>
    </w:lvl>
    <w:lvl w:ilvl="7" w:tplc="92088137" w:tentative="1">
      <w:start w:val="1"/>
      <w:numFmt w:val="lowerLetter"/>
      <w:lvlText w:val="%8."/>
      <w:lvlJc w:val="left"/>
      <w:pPr>
        <w:ind w:left="5760" w:hanging="360"/>
      </w:pPr>
    </w:lvl>
    <w:lvl w:ilvl="8" w:tplc="920881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402"/>
    <w:multiLevelType w:val="hybridMultilevel"/>
    <w:tmpl w:val="6F8E3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B52D7"/>
    <w:multiLevelType w:val="hybridMultilevel"/>
    <w:tmpl w:val="9BC20BAA"/>
    <w:lvl w:ilvl="0" w:tplc="940077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8E"/>
    <w:rsid w:val="000942F1"/>
    <w:rsid w:val="000E6F67"/>
    <w:rsid w:val="001439D7"/>
    <w:rsid w:val="00173BF8"/>
    <w:rsid w:val="00192301"/>
    <w:rsid w:val="001A53BD"/>
    <w:rsid w:val="001B6492"/>
    <w:rsid w:val="001F01AB"/>
    <w:rsid w:val="00234683"/>
    <w:rsid w:val="002B35D1"/>
    <w:rsid w:val="00356AE9"/>
    <w:rsid w:val="004113AE"/>
    <w:rsid w:val="004E0D8E"/>
    <w:rsid w:val="004E278C"/>
    <w:rsid w:val="00534766"/>
    <w:rsid w:val="0055747A"/>
    <w:rsid w:val="00586D8F"/>
    <w:rsid w:val="005977C0"/>
    <w:rsid w:val="005E6E97"/>
    <w:rsid w:val="00675500"/>
    <w:rsid w:val="006A4A1E"/>
    <w:rsid w:val="00741AD8"/>
    <w:rsid w:val="0076438B"/>
    <w:rsid w:val="00783854"/>
    <w:rsid w:val="00825444"/>
    <w:rsid w:val="00873054"/>
    <w:rsid w:val="009B2B20"/>
    <w:rsid w:val="00A255FF"/>
    <w:rsid w:val="00A6067F"/>
    <w:rsid w:val="00AA4C99"/>
    <w:rsid w:val="00AD6112"/>
    <w:rsid w:val="00B4489A"/>
    <w:rsid w:val="00B45E73"/>
    <w:rsid w:val="00B67EC5"/>
    <w:rsid w:val="00B72E79"/>
    <w:rsid w:val="00B73F67"/>
    <w:rsid w:val="00B764CF"/>
    <w:rsid w:val="00BA422B"/>
    <w:rsid w:val="00C614B2"/>
    <w:rsid w:val="00CD410B"/>
    <w:rsid w:val="00E526A8"/>
    <w:rsid w:val="00E53DB6"/>
    <w:rsid w:val="00E92F0A"/>
    <w:rsid w:val="00ED149E"/>
    <w:rsid w:val="00ED1588"/>
    <w:rsid w:val="00F2308A"/>
    <w:rsid w:val="00F80FF3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D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3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D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3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352724697" Type="http://schemas.microsoft.com/office/2011/relationships/commentsExtended" Target="commentsExtended.xml"/><Relationship Id="rId2" Type="http://schemas.openxmlformats.org/officeDocument/2006/relationships/numbering" Target="numbering.xml"/><Relationship Id="rId54660588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E143-46FC-48EB-AAA0-DB13BD61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Зимарина</dc:creator>
  <cp:keywords/>
  <dc:description/>
  <cp:lastModifiedBy>Murzilka</cp:lastModifiedBy>
  <cp:revision>39</cp:revision>
  <cp:lastPrinted>2016-08-23T10:06:00Z</cp:lastPrinted>
  <dcterms:created xsi:type="dcterms:W3CDTF">2015-05-14T08:01:00Z</dcterms:created>
  <dcterms:modified xsi:type="dcterms:W3CDTF">2022-09-04T06:48:00Z</dcterms:modified>
</cp:coreProperties>
</file>